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71D193" w14:textId="7A7661C1"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normaltextrun"/>
          <w:rFonts w:ascii="Arial" w:hAnsi="Arial" w:cs="Arial"/>
          <w:b/>
          <w:bCs/>
          <w:sz w:val="26"/>
          <w:szCs w:val="26"/>
        </w:rPr>
        <w:t>SUPPORT WORKER</w:t>
      </w:r>
    </w:p>
    <w:p w14:paraId="7D81E0E5" w14:textId="63983EE0"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normaltextrun"/>
          <w:rFonts w:ascii="Arial" w:hAnsi="Arial" w:cs="Arial"/>
          <w:b/>
          <w:bCs/>
          <w:sz w:val="26"/>
          <w:szCs w:val="26"/>
        </w:rPr>
        <w:t xml:space="preserve">BIG NOISE </w:t>
      </w:r>
      <w:r w:rsidR="00DD06A2" w:rsidRPr="00A31AA5">
        <w:rPr>
          <w:rStyle w:val="normaltextrun"/>
          <w:rFonts w:ascii="Arial" w:hAnsi="Arial" w:cs="Arial"/>
          <w:b/>
          <w:bCs/>
          <w:sz w:val="26"/>
          <w:szCs w:val="26"/>
        </w:rPr>
        <w:t>WESTER HAILES</w:t>
      </w:r>
      <w:r w:rsidRPr="00A31AA5">
        <w:rPr>
          <w:rStyle w:val="eop"/>
          <w:rFonts w:ascii="Arial" w:hAnsi="Arial" w:cs="Arial"/>
          <w:sz w:val="26"/>
          <w:szCs w:val="26"/>
        </w:rPr>
        <w:t> </w:t>
      </w:r>
    </w:p>
    <w:p w14:paraId="7A9DB1FD" w14:textId="77777777" w:rsidR="00DB005E" w:rsidRPr="00A31AA5" w:rsidRDefault="00DB005E" w:rsidP="00A31AA5">
      <w:pPr>
        <w:pStyle w:val="paragraph"/>
        <w:spacing w:before="0" w:beforeAutospacing="0" w:after="0" w:afterAutospacing="0"/>
        <w:ind w:left="2160" w:hanging="2160"/>
        <w:jc w:val="both"/>
        <w:textAlignment w:val="baseline"/>
        <w:rPr>
          <w:rFonts w:ascii="Segoe UI" w:hAnsi="Segoe UI" w:cs="Segoe UI"/>
          <w:sz w:val="18"/>
          <w:szCs w:val="18"/>
        </w:rPr>
      </w:pPr>
      <w:r w:rsidRPr="00A31AA5">
        <w:rPr>
          <w:rStyle w:val="normaltextrun"/>
          <w:rFonts w:ascii="Arial" w:hAnsi="Arial" w:cs="Arial"/>
          <w:sz w:val="22"/>
          <w:szCs w:val="22"/>
        </w:rPr>
        <w:t> </w:t>
      </w:r>
      <w:r w:rsidRPr="00A31AA5">
        <w:rPr>
          <w:rStyle w:val="eop"/>
          <w:rFonts w:ascii="Arial" w:hAnsi="Arial" w:cs="Arial"/>
          <w:sz w:val="22"/>
          <w:szCs w:val="22"/>
        </w:rPr>
        <w:t> </w:t>
      </w:r>
    </w:p>
    <w:p w14:paraId="0EC24068" w14:textId="65F8FEE6" w:rsidR="00DB005E" w:rsidRPr="00A31AA5" w:rsidRDefault="00DB005E" w:rsidP="00A31AA5">
      <w:pPr>
        <w:pStyle w:val="paragraph"/>
        <w:spacing w:before="0" w:beforeAutospacing="0" w:after="0" w:afterAutospacing="0"/>
        <w:ind w:left="2160" w:hanging="2160"/>
        <w:jc w:val="both"/>
        <w:textAlignment w:val="baseline"/>
        <w:rPr>
          <w:rFonts w:ascii="Segoe UI" w:hAnsi="Segoe UI" w:cs="Segoe UI"/>
          <w:sz w:val="18"/>
          <w:szCs w:val="18"/>
        </w:rPr>
      </w:pPr>
      <w:r w:rsidRPr="00A31AA5">
        <w:rPr>
          <w:rStyle w:val="normaltextrun"/>
          <w:rFonts w:ascii="Arial" w:hAnsi="Arial" w:cs="Arial"/>
          <w:b/>
          <w:bCs/>
          <w:sz w:val="22"/>
          <w:szCs w:val="22"/>
        </w:rPr>
        <w:t>BASED:</w:t>
      </w:r>
      <w:r w:rsidRPr="00A31AA5">
        <w:rPr>
          <w:rStyle w:val="tabchar"/>
          <w:rFonts w:ascii="Calibri" w:hAnsi="Calibri" w:cs="Calibri"/>
          <w:sz w:val="22"/>
          <w:szCs w:val="22"/>
        </w:rPr>
        <w:tab/>
      </w:r>
      <w:r w:rsidRPr="00A31AA5">
        <w:rPr>
          <w:rStyle w:val="tabchar"/>
          <w:rFonts w:ascii="Calibri" w:hAnsi="Calibri" w:cs="Calibri"/>
          <w:sz w:val="26"/>
          <w:szCs w:val="26"/>
        </w:rPr>
        <w:tab/>
      </w:r>
      <w:r w:rsidR="00DD06A2" w:rsidRPr="00A31AA5">
        <w:rPr>
          <w:rStyle w:val="normaltextrun"/>
          <w:rFonts w:ascii="Arial" w:hAnsi="Arial" w:cs="Arial"/>
          <w:sz w:val="22"/>
          <w:szCs w:val="22"/>
        </w:rPr>
        <w:t xml:space="preserve">Wester </w:t>
      </w:r>
      <w:proofErr w:type="spellStart"/>
      <w:r w:rsidR="00DD06A2" w:rsidRPr="00A31AA5">
        <w:rPr>
          <w:rStyle w:val="normaltextrun"/>
          <w:rFonts w:ascii="Arial" w:hAnsi="Arial" w:cs="Arial"/>
          <w:sz w:val="22"/>
          <w:szCs w:val="22"/>
        </w:rPr>
        <w:t>Hailes</w:t>
      </w:r>
      <w:proofErr w:type="spellEnd"/>
      <w:r w:rsidR="00DD06A2" w:rsidRPr="00A31AA5">
        <w:rPr>
          <w:rStyle w:val="normaltextrun"/>
          <w:rFonts w:ascii="Arial" w:hAnsi="Arial" w:cs="Arial"/>
          <w:sz w:val="22"/>
          <w:szCs w:val="22"/>
        </w:rPr>
        <w:t>, Edinburgh</w:t>
      </w:r>
      <w:r w:rsidRPr="00A31AA5">
        <w:rPr>
          <w:rStyle w:val="eop"/>
          <w:rFonts w:ascii="Arial" w:hAnsi="Arial" w:cs="Arial"/>
          <w:sz w:val="22"/>
          <w:szCs w:val="22"/>
        </w:rPr>
        <w:t> </w:t>
      </w:r>
    </w:p>
    <w:p w14:paraId="4D2D953F" w14:textId="77777777" w:rsidR="00DB005E" w:rsidRPr="00A31AA5" w:rsidRDefault="00DB005E" w:rsidP="00A31AA5">
      <w:pPr>
        <w:pStyle w:val="paragraph"/>
        <w:spacing w:before="0" w:beforeAutospacing="0" w:after="0" w:afterAutospacing="0"/>
        <w:ind w:left="2160" w:hanging="2160"/>
        <w:jc w:val="both"/>
        <w:textAlignment w:val="baseline"/>
        <w:rPr>
          <w:rFonts w:ascii="Segoe UI" w:hAnsi="Segoe UI" w:cs="Segoe UI"/>
          <w:sz w:val="18"/>
          <w:szCs w:val="18"/>
        </w:rPr>
      </w:pPr>
      <w:r w:rsidRPr="00A31AA5">
        <w:rPr>
          <w:rStyle w:val="eop"/>
          <w:rFonts w:ascii="Arial" w:hAnsi="Arial" w:cs="Arial"/>
          <w:sz w:val="22"/>
          <w:szCs w:val="22"/>
        </w:rPr>
        <w:t> </w:t>
      </w:r>
    </w:p>
    <w:p w14:paraId="68C365F4" w14:textId="1E30A676" w:rsidR="00DB005E" w:rsidRPr="00A31AA5" w:rsidRDefault="00DB005E" w:rsidP="00A31AA5">
      <w:pPr>
        <w:pStyle w:val="paragraph"/>
        <w:spacing w:before="0" w:beforeAutospacing="0" w:after="0" w:afterAutospacing="0"/>
        <w:ind w:left="2160" w:hanging="2160"/>
        <w:jc w:val="both"/>
        <w:textAlignment w:val="baseline"/>
        <w:rPr>
          <w:rFonts w:ascii="Segoe UI" w:hAnsi="Segoe UI" w:cs="Segoe UI"/>
          <w:sz w:val="18"/>
          <w:szCs w:val="18"/>
        </w:rPr>
      </w:pPr>
      <w:r w:rsidRPr="00A31AA5">
        <w:rPr>
          <w:rStyle w:val="normaltextrun"/>
          <w:rFonts w:ascii="Arial" w:hAnsi="Arial" w:cs="Arial"/>
          <w:b/>
          <w:bCs/>
          <w:sz w:val="22"/>
          <w:szCs w:val="22"/>
        </w:rPr>
        <w:t>APPLY BY:</w:t>
      </w:r>
      <w:r w:rsidRPr="00A31AA5">
        <w:rPr>
          <w:rStyle w:val="tabchar"/>
          <w:rFonts w:ascii="Calibri" w:hAnsi="Calibri" w:cs="Calibri"/>
          <w:sz w:val="22"/>
          <w:szCs w:val="22"/>
        </w:rPr>
        <w:tab/>
      </w:r>
      <w:r w:rsidRPr="00A31AA5">
        <w:rPr>
          <w:rStyle w:val="tabchar"/>
          <w:rFonts w:ascii="Calibri" w:hAnsi="Calibri" w:cs="Calibri"/>
          <w:sz w:val="26"/>
          <w:szCs w:val="26"/>
        </w:rPr>
        <w:tab/>
      </w:r>
      <w:r w:rsidR="00F92129" w:rsidRPr="00A31AA5">
        <w:rPr>
          <w:rStyle w:val="normaltextrun"/>
          <w:rFonts w:ascii="Arial" w:hAnsi="Arial" w:cs="Arial"/>
          <w:sz w:val="22"/>
          <w:szCs w:val="22"/>
        </w:rPr>
        <w:t>Friday 12</w:t>
      </w:r>
      <w:r w:rsidR="00F92129" w:rsidRPr="00A31AA5">
        <w:rPr>
          <w:rStyle w:val="normaltextrun"/>
          <w:rFonts w:ascii="Arial" w:hAnsi="Arial" w:cs="Arial"/>
          <w:sz w:val="22"/>
          <w:szCs w:val="22"/>
          <w:vertAlign w:val="superscript"/>
        </w:rPr>
        <w:t>th</w:t>
      </w:r>
      <w:r w:rsidR="00F92129" w:rsidRPr="00A31AA5">
        <w:rPr>
          <w:rStyle w:val="normaltextrun"/>
          <w:rFonts w:ascii="Arial" w:hAnsi="Arial" w:cs="Arial"/>
          <w:sz w:val="22"/>
          <w:szCs w:val="22"/>
        </w:rPr>
        <w:t xml:space="preserve"> July 2024 at 10am</w:t>
      </w:r>
      <w:r w:rsidRPr="00A31AA5">
        <w:rPr>
          <w:rStyle w:val="eop"/>
          <w:rFonts w:ascii="Arial" w:hAnsi="Arial" w:cs="Arial"/>
          <w:sz w:val="22"/>
          <w:szCs w:val="22"/>
        </w:rPr>
        <w:t> </w:t>
      </w:r>
    </w:p>
    <w:p w14:paraId="2B2B3A34"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34649A55"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1281869F"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normaltextrun"/>
          <w:rFonts w:ascii="Arial" w:hAnsi="Arial" w:cs="Arial"/>
          <w:b/>
          <w:bCs/>
          <w:sz w:val="22"/>
          <w:szCs w:val="22"/>
        </w:rPr>
        <w:t>SISTEMA SCOTLAND INFORMATION</w:t>
      </w:r>
      <w:r w:rsidRPr="00A31AA5">
        <w:rPr>
          <w:rStyle w:val="eop"/>
          <w:rFonts w:ascii="Arial" w:hAnsi="Arial" w:cs="Arial"/>
          <w:sz w:val="22"/>
          <w:szCs w:val="22"/>
        </w:rPr>
        <w:t> </w:t>
      </w:r>
    </w:p>
    <w:p w14:paraId="0E165024" w14:textId="3B7A5D72"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 xml:space="preserve">Sistema Scotland delivers its work through the creation of Big Noise programmes within communities, and currently runs six programmes in </w:t>
      </w:r>
      <w:r w:rsidR="006C54F6" w:rsidRPr="00A31AA5">
        <w:rPr>
          <w:rStyle w:val="normaltextrun"/>
          <w:rFonts w:ascii="Arial" w:hAnsi="Arial" w:cs="Arial"/>
          <w:sz w:val="22"/>
          <w:szCs w:val="22"/>
        </w:rPr>
        <w:t xml:space="preserve">Wester </w:t>
      </w:r>
      <w:proofErr w:type="spellStart"/>
      <w:r w:rsidR="006C54F6" w:rsidRPr="00A31AA5">
        <w:rPr>
          <w:rStyle w:val="normaltextrun"/>
          <w:rFonts w:ascii="Arial" w:hAnsi="Arial" w:cs="Arial"/>
          <w:sz w:val="22"/>
          <w:szCs w:val="22"/>
        </w:rPr>
        <w:t>Hailes</w:t>
      </w:r>
      <w:proofErr w:type="spellEnd"/>
      <w:r w:rsidR="006C54F6" w:rsidRPr="00A31AA5">
        <w:rPr>
          <w:rStyle w:val="normaltextrun"/>
          <w:rFonts w:ascii="Arial" w:hAnsi="Arial" w:cs="Arial"/>
          <w:sz w:val="22"/>
          <w:szCs w:val="22"/>
        </w:rPr>
        <w:t xml:space="preserve"> in Edinburgh, </w:t>
      </w:r>
      <w:r w:rsidRPr="00A31AA5">
        <w:rPr>
          <w:rStyle w:val="normaltextrun"/>
          <w:rFonts w:ascii="Arial" w:hAnsi="Arial" w:cs="Arial"/>
          <w:sz w:val="22"/>
          <w:szCs w:val="22"/>
        </w:rPr>
        <w:t xml:space="preserve">Raploch &amp; Fallin in Stirling, Govanhill in Glasgow, </w:t>
      </w:r>
      <w:proofErr w:type="spellStart"/>
      <w:r w:rsidRPr="00A31AA5">
        <w:rPr>
          <w:rStyle w:val="normaltextrun"/>
          <w:rFonts w:ascii="Arial" w:hAnsi="Arial" w:cs="Arial"/>
          <w:sz w:val="22"/>
          <w:szCs w:val="22"/>
        </w:rPr>
        <w:t>Torry</w:t>
      </w:r>
      <w:proofErr w:type="spellEnd"/>
      <w:r w:rsidRPr="00A31AA5">
        <w:rPr>
          <w:rStyle w:val="normaltextrun"/>
          <w:rFonts w:ascii="Arial" w:hAnsi="Arial" w:cs="Arial"/>
          <w:sz w:val="22"/>
          <w:szCs w:val="22"/>
        </w:rPr>
        <w:t xml:space="preserve"> in Aberdeen</w:t>
      </w:r>
      <w:r w:rsidR="006C54F6" w:rsidRPr="00A31AA5">
        <w:rPr>
          <w:rStyle w:val="normaltextrun"/>
          <w:rFonts w:ascii="Arial" w:hAnsi="Arial" w:cs="Arial"/>
          <w:sz w:val="22"/>
          <w:szCs w:val="22"/>
        </w:rPr>
        <w:t xml:space="preserve"> and</w:t>
      </w:r>
      <w:r w:rsidRPr="00A31AA5">
        <w:rPr>
          <w:rStyle w:val="normaltextrun"/>
          <w:rFonts w:ascii="Arial" w:hAnsi="Arial" w:cs="Arial"/>
          <w:sz w:val="22"/>
          <w:szCs w:val="22"/>
        </w:rPr>
        <w:t xml:space="preserve"> Douglas in Dundee.</w:t>
      </w:r>
      <w:r w:rsidRPr="00A31AA5">
        <w:rPr>
          <w:rStyle w:val="eop"/>
          <w:rFonts w:ascii="Arial" w:hAnsi="Arial" w:cs="Arial"/>
          <w:sz w:val="22"/>
          <w:szCs w:val="22"/>
        </w:rPr>
        <w:t> </w:t>
      </w:r>
    </w:p>
    <w:p w14:paraId="090D2868"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58D3E184"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u w:val="single"/>
        </w:rPr>
        <w:t>Our current strategy:</w:t>
      </w:r>
      <w:r w:rsidRPr="00A31AA5">
        <w:rPr>
          <w:rStyle w:val="eop"/>
          <w:rFonts w:ascii="Arial" w:hAnsi="Arial" w:cs="Arial"/>
          <w:sz w:val="22"/>
          <w:szCs w:val="22"/>
        </w:rPr>
        <w:t> </w:t>
      </w:r>
    </w:p>
    <w:p w14:paraId="537F6695"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At the heart of Sistema Scotland’s current strategy is a commitment that our Big Noise programmes will support children, young people, families and communities in Scotland to sustain and improve their wellbeing, resilience and learning, and to strengthen networks by:</w:t>
      </w:r>
      <w:r w:rsidRPr="00A31AA5">
        <w:rPr>
          <w:rStyle w:val="eop"/>
          <w:rFonts w:ascii="Arial" w:hAnsi="Arial" w:cs="Arial"/>
          <w:sz w:val="22"/>
          <w:szCs w:val="22"/>
        </w:rPr>
        <w:t> </w:t>
      </w:r>
    </w:p>
    <w:p w14:paraId="598F55F8"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6AE1DDE3" w14:textId="77777777" w:rsidR="00DB005E" w:rsidRPr="00A31AA5" w:rsidRDefault="00DB005E" w:rsidP="00A31AA5">
      <w:pPr>
        <w:pStyle w:val="paragraph"/>
        <w:numPr>
          <w:ilvl w:val="0"/>
          <w:numId w:val="16"/>
        </w:numPr>
        <w:spacing w:before="0" w:beforeAutospacing="0" w:after="0" w:afterAutospacing="0"/>
        <w:ind w:left="1080" w:firstLine="0"/>
        <w:jc w:val="both"/>
        <w:textAlignment w:val="baseline"/>
        <w:rPr>
          <w:rFonts w:ascii="Arial" w:hAnsi="Arial" w:cs="Arial"/>
          <w:sz w:val="22"/>
          <w:szCs w:val="22"/>
        </w:rPr>
      </w:pPr>
      <w:r w:rsidRPr="00A31AA5">
        <w:rPr>
          <w:rStyle w:val="normaltextrun"/>
          <w:rFonts w:ascii="Arial" w:hAnsi="Arial" w:cs="Arial"/>
          <w:sz w:val="22"/>
          <w:szCs w:val="22"/>
        </w:rPr>
        <w:t>targeting our long-term, immersive support in communities of greatest need and</w:t>
      </w:r>
      <w:r w:rsidRPr="00A31AA5">
        <w:rPr>
          <w:rStyle w:val="eop"/>
          <w:rFonts w:ascii="Arial" w:hAnsi="Arial" w:cs="Arial"/>
          <w:sz w:val="22"/>
          <w:szCs w:val="22"/>
        </w:rPr>
        <w:t> </w:t>
      </w:r>
    </w:p>
    <w:p w14:paraId="760A42A6" w14:textId="77777777" w:rsidR="00DB005E" w:rsidRPr="00A31AA5" w:rsidRDefault="00DB005E" w:rsidP="00A31AA5">
      <w:pPr>
        <w:pStyle w:val="paragraph"/>
        <w:numPr>
          <w:ilvl w:val="0"/>
          <w:numId w:val="16"/>
        </w:numPr>
        <w:spacing w:before="0" w:beforeAutospacing="0" w:after="0" w:afterAutospacing="0"/>
        <w:ind w:left="1080" w:firstLine="0"/>
        <w:jc w:val="both"/>
        <w:textAlignment w:val="baseline"/>
        <w:rPr>
          <w:rFonts w:ascii="Arial" w:hAnsi="Arial" w:cs="Arial"/>
          <w:sz w:val="22"/>
          <w:szCs w:val="22"/>
        </w:rPr>
      </w:pPr>
      <w:r w:rsidRPr="00A31AA5">
        <w:rPr>
          <w:rStyle w:val="normaltextrun"/>
          <w:rFonts w:ascii="Arial" w:hAnsi="Arial" w:cs="Arial"/>
          <w:sz w:val="22"/>
          <w:szCs w:val="22"/>
        </w:rPr>
        <w:t>broadening impact by sharing resources and creating learning partnerships</w:t>
      </w:r>
      <w:r w:rsidRPr="00A31AA5">
        <w:rPr>
          <w:rStyle w:val="eop"/>
          <w:rFonts w:ascii="Arial" w:hAnsi="Arial" w:cs="Arial"/>
          <w:sz w:val="22"/>
          <w:szCs w:val="22"/>
        </w:rPr>
        <w:t> </w:t>
      </w:r>
    </w:p>
    <w:p w14:paraId="02ABDDCF"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1668F949"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u w:val="single"/>
        </w:rPr>
        <w:t>What we do:</w:t>
      </w:r>
      <w:r w:rsidRPr="00A31AA5">
        <w:rPr>
          <w:rStyle w:val="eop"/>
          <w:rFonts w:ascii="Arial" w:hAnsi="Arial" w:cs="Arial"/>
          <w:sz w:val="22"/>
          <w:szCs w:val="22"/>
        </w:rPr>
        <w:t> </w:t>
      </w:r>
    </w:p>
    <w:p w14:paraId="54302A01"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Our Big Noise programmes use music and nurturing relationships to support children and young people to realise their potential as well as improving lives and strengthening the communities we work alongside. Our programme is focused on early intervention and stimulating generational social change, increasing confidence, aspiration, community cohesion, pride and developing high level skills in the young people involved.</w:t>
      </w:r>
      <w:r w:rsidRPr="00A31AA5">
        <w:rPr>
          <w:rStyle w:val="eop"/>
          <w:rFonts w:ascii="Arial" w:hAnsi="Arial" w:cs="Arial"/>
          <w:sz w:val="22"/>
          <w:szCs w:val="22"/>
        </w:rPr>
        <w:t> </w:t>
      </w:r>
    </w:p>
    <w:p w14:paraId="56C859F4"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5F2FCD91"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u w:val="single"/>
        </w:rPr>
        <w:t>Who we work with:</w:t>
      </w:r>
      <w:r w:rsidRPr="00A31AA5">
        <w:rPr>
          <w:rStyle w:val="eop"/>
          <w:rFonts w:ascii="Arial" w:hAnsi="Arial" w:cs="Arial"/>
          <w:sz w:val="22"/>
          <w:szCs w:val="22"/>
        </w:rPr>
        <w:t> </w:t>
      </w:r>
    </w:p>
    <w:p w14:paraId="47EE0B0B"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We work with children and young people from babies to school-leavers, their families and the wider community.</w:t>
      </w:r>
      <w:r w:rsidRPr="00A31AA5">
        <w:rPr>
          <w:rStyle w:val="eop"/>
          <w:rFonts w:ascii="Arial" w:hAnsi="Arial" w:cs="Arial"/>
          <w:sz w:val="22"/>
          <w:szCs w:val="22"/>
        </w:rPr>
        <w:t> </w:t>
      </w:r>
    </w:p>
    <w:p w14:paraId="122A76E5"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021FF720"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u w:val="single"/>
        </w:rPr>
        <w:t>How we do this:</w:t>
      </w:r>
      <w:r w:rsidRPr="00A31AA5">
        <w:rPr>
          <w:rStyle w:val="eop"/>
          <w:rFonts w:ascii="Arial" w:hAnsi="Arial" w:cs="Arial"/>
          <w:sz w:val="22"/>
          <w:szCs w:val="22"/>
        </w:rPr>
        <w:t> </w:t>
      </w:r>
    </w:p>
    <w:p w14:paraId="1F58487D"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 xml:space="preserve">Our Big Noise programmes include </w:t>
      </w:r>
      <w:r w:rsidRPr="00A31AA5">
        <w:rPr>
          <w:rStyle w:val="normaltextrun"/>
          <w:rFonts w:ascii="Arial" w:hAnsi="Arial" w:cs="Arial"/>
          <w:color w:val="000000"/>
          <w:sz w:val="22"/>
          <w:szCs w:val="22"/>
        </w:rPr>
        <w:t xml:space="preserve">instrumental lessons, general musicianship sessions, and group teaching in our afterschool &amp; holiday clubs, as well as </w:t>
      </w:r>
      <w:r w:rsidRPr="00A31AA5">
        <w:rPr>
          <w:rStyle w:val="normaltextrun"/>
          <w:rFonts w:ascii="Arial" w:hAnsi="Arial" w:cs="Arial"/>
          <w:color w:val="000000"/>
          <w:sz w:val="22"/>
          <w:szCs w:val="22"/>
          <w:shd w:val="clear" w:color="auto" w:fill="FFFFFF"/>
        </w:rPr>
        <w:t xml:space="preserve">home visits and community </w:t>
      </w:r>
      <w:r w:rsidRPr="00A31AA5">
        <w:rPr>
          <w:rStyle w:val="normaltextrun"/>
          <w:rFonts w:ascii="Arial" w:hAnsi="Arial" w:cs="Arial"/>
          <w:color w:val="000000"/>
          <w:sz w:val="22"/>
          <w:szCs w:val="22"/>
        </w:rPr>
        <w:t>choirs/ensembles</w:t>
      </w:r>
      <w:r w:rsidRPr="00A31AA5">
        <w:rPr>
          <w:rStyle w:val="normaltextrun"/>
          <w:rFonts w:ascii="Arial" w:hAnsi="Arial" w:cs="Arial"/>
          <w:color w:val="000000"/>
          <w:sz w:val="22"/>
          <w:szCs w:val="22"/>
          <w:shd w:val="clear" w:color="auto" w:fill="FFFFFF"/>
        </w:rPr>
        <w:t>/performances. </w:t>
      </w:r>
      <w:r w:rsidRPr="00A31AA5">
        <w:rPr>
          <w:rStyle w:val="eop"/>
          <w:rFonts w:ascii="Arial" w:hAnsi="Arial" w:cs="Arial"/>
          <w:color w:val="000000"/>
          <w:sz w:val="22"/>
          <w:szCs w:val="22"/>
        </w:rPr>
        <w:t> </w:t>
      </w:r>
    </w:p>
    <w:p w14:paraId="18E1B04B"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78674D55" w14:textId="638979E4"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For more information, please see our website:</w:t>
      </w:r>
      <w:r w:rsidRPr="00A31AA5">
        <w:rPr>
          <w:rStyle w:val="eop"/>
          <w:rFonts w:ascii="Arial" w:hAnsi="Arial" w:cs="Arial"/>
          <w:sz w:val="22"/>
          <w:szCs w:val="22"/>
        </w:rPr>
        <w:t> </w:t>
      </w:r>
      <w:r w:rsidRPr="00A31AA5">
        <w:rPr>
          <w:rStyle w:val="normaltextrun"/>
          <w:rFonts w:ascii="Arial" w:hAnsi="Arial" w:cs="Arial"/>
          <w:color w:val="0000FF"/>
          <w:sz w:val="22"/>
          <w:szCs w:val="22"/>
          <w:u w:val="single"/>
        </w:rPr>
        <w:t>www.makeabignoise.org.uk</w:t>
      </w:r>
    </w:p>
    <w:p w14:paraId="05973384" w14:textId="3CC1761B"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149FF877"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b/>
          <w:bCs/>
          <w:sz w:val="22"/>
          <w:szCs w:val="22"/>
        </w:rPr>
        <w:t>THE TEAM</w:t>
      </w:r>
      <w:r w:rsidRPr="00A31AA5">
        <w:rPr>
          <w:rStyle w:val="eop"/>
          <w:rFonts w:ascii="Arial" w:hAnsi="Arial" w:cs="Arial"/>
          <w:sz w:val="22"/>
          <w:szCs w:val="22"/>
        </w:rPr>
        <w:t> </w:t>
      </w:r>
    </w:p>
    <w:p w14:paraId="580BB8D5"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We currently employ approximately 180 staff across our six centres and Sistema Scotland’s central team. Each Big Noise Centre team consists of the following posts: Head of Centre, Operations Manager, Administrator(s), a team of Senior Musicians, Musicians and Support Workers, and a team of volunteers and cover musicians (freelance). Musicians work as part of a team, have scheduled time for planning lessons and access to our curriculum of materials.</w:t>
      </w:r>
      <w:r w:rsidRPr="00A31AA5">
        <w:rPr>
          <w:rStyle w:val="eop"/>
          <w:rFonts w:ascii="Arial" w:hAnsi="Arial" w:cs="Arial"/>
          <w:sz w:val="22"/>
          <w:szCs w:val="22"/>
        </w:rPr>
        <w:t> </w:t>
      </w:r>
    </w:p>
    <w:p w14:paraId="54BEA7C8"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2478EBAA" w14:textId="3A798C4C"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The Chief Executive Officer reports to a voluntary Board of Directors.</w:t>
      </w:r>
      <w:r w:rsidRPr="00A31AA5">
        <w:rPr>
          <w:rStyle w:val="eop"/>
          <w:rFonts w:ascii="Arial" w:hAnsi="Arial" w:cs="Arial"/>
          <w:sz w:val="22"/>
          <w:szCs w:val="22"/>
        </w:rPr>
        <w:t> </w:t>
      </w:r>
    </w:p>
    <w:p w14:paraId="0A37501D" w14:textId="4B8F9E16" w:rsidR="001412C6" w:rsidRPr="00A31AA5" w:rsidRDefault="00DB005E" w:rsidP="00A31AA5">
      <w:pPr>
        <w:tabs>
          <w:tab w:val="left" w:pos="0"/>
        </w:tabs>
        <w:jc w:val="center"/>
        <w:rPr>
          <w:rFonts w:ascii="Arial" w:hAnsi="Arial" w:cs="Arial"/>
          <w:b/>
          <w:spacing w:val="-3"/>
          <w:sz w:val="16"/>
          <w:szCs w:val="16"/>
        </w:rPr>
      </w:pPr>
      <w:r w:rsidRPr="00A31AA5">
        <w:rPr>
          <w:rStyle w:val="normaltextrun"/>
          <w:rFonts w:ascii="Arial" w:hAnsi="Arial" w:cs="Arial"/>
          <w:b/>
          <w:bCs/>
          <w:color w:val="000000"/>
          <w:sz w:val="26"/>
          <w:szCs w:val="26"/>
          <w:shd w:val="clear" w:color="auto" w:fill="FFFFFF"/>
        </w:rPr>
        <w:lastRenderedPageBreak/>
        <w:t>JOB INFORMATION</w:t>
      </w:r>
    </w:p>
    <w:p w14:paraId="6D08E823" w14:textId="77777777" w:rsidR="001F5B80" w:rsidRPr="00A31AA5" w:rsidRDefault="001F5B80" w:rsidP="00A31AA5">
      <w:pPr>
        <w:tabs>
          <w:tab w:val="left" w:pos="0"/>
        </w:tabs>
        <w:ind w:left="2127" w:hanging="2127"/>
        <w:rPr>
          <w:rFonts w:ascii="Arial" w:hAnsi="Arial" w:cs="Arial"/>
          <w:b/>
          <w:spacing w:val="-3"/>
          <w:sz w:val="22"/>
          <w:szCs w:val="22"/>
        </w:rPr>
      </w:pPr>
    </w:p>
    <w:p w14:paraId="766DD781" w14:textId="7EE2D8D9" w:rsidR="00C235A5" w:rsidRPr="00A31AA5" w:rsidRDefault="00C235A5" w:rsidP="00A31AA5">
      <w:pPr>
        <w:tabs>
          <w:tab w:val="left" w:pos="0"/>
        </w:tabs>
        <w:ind w:left="2127" w:hanging="2127"/>
        <w:rPr>
          <w:rFonts w:ascii="Arial" w:hAnsi="Arial" w:cs="Arial"/>
          <w:spacing w:val="-3"/>
          <w:sz w:val="22"/>
          <w:szCs w:val="22"/>
        </w:rPr>
      </w:pPr>
      <w:r w:rsidRPr="00A31AA5">
        <w:rPr>
          <w:rFonts w:ascii="Arial" w:hAnsi="Arial" w:cs="Arial"/>
          <w:b/>
          <w:spacing w:val="-3"/>
          <w:sz w:val="22"/>
          <w:szCs w:val="22"/>
        </w:rPr>
        <w:t>POST:</w:t>
      </w:r>
      <w:r w:rsidRPr="00A31AA5">
        <w:rPr>
          <w:rFonts w:ascii="Arial" w:hAnsi="Arial" w:cs="Arial"/>
          <w:b/>
          <w:spacing w:val="-3"/>
          <w:sz w:val="22"/>
          <w:szCs w:val="22"/>
        </w:rPr>
        <w:tab/>
      </w:r>
      <w:r w:rsidRPr="00A31AA5">
        <w:rPr>
          <w:rFonts w:ascii="Arial" w:hAnsi="Arial" w:cs="Arial"/>
          <w:spacing w:val="-3"/>
          <w:sz w:val="22"/>
          <w:szCs w:val="22"/>
        </w:rPr>
        <w:t>B</w:t>
      </w:r>
      <w:r w:rsidR="00ED78D4" w:rsidRPr="00A31AA5">
        <w:rPr>
          <w:rFonts w:ascii="Arial" w:hAnsi="Arial" w:cs="Arial"/>
          <w:spacing w:val="-3"/>
          <w:sz w:val="22"/>
          <w:szCs w:val="22"/>
        </w:rPr>
        <w:t>ig Noise Support Worker (part-time)</w:t>
      </w:r>
    </w:p>
    <w:p w14:paraId="5DAB6C7B" w14:textId="77777777" w:rsidR="00C235A5" w:rsidRPr="00A31AA5" w:rsidRDefault="00C235A5" w:rsidP="00A31AA5">
      <w:pPr>
        <w:tabs>
          <w:tab w:val="left" w:pos="0"/>
        </w:tabs>
        <w:ind w:left="2127" w:hanging="2127"/>
        <w:rPr>
          <w:rFonts w:ascii="Arial" w:hAnsi="Arial" w:cs="Arial"/>
          <w:spacing w:val="-3"/>
          <w:sz w:val="22"/>
          <w:szCs w:val="22"/>
        </w:rPr>
      </w:pPr>
    </w:p>
    <w:p w14:paraId="5A5928D4" w14:textId="376DFEDE" w:rsidR="00C235A5" w:rsidRPr="00A31AA5" w:rsidRDefault="00C235A5" w:rsidP="00A31AA5">
      <w:pPr>
        <w:tabs>
          <w:tab w:val="left" w:pos="0"/>
          <w:tab w:val="left" w:pos="720"/>
          <w:tab w:val="left" w:pos="1440"/>
        </w:tabs>
        <w:ind w:left="2127" w:hanging="2127"/>
        <w:rPr>
          <w:rFonts w:ascii="Arial" w:hAnsi="Arial" w:cs="Arial"/>
          <w:spacing w:val="-3"/>
          <w:sz w:val="22"/>
          <w:szCs w:val="22"/>
        </w:rPr>
      </w:pPr>
      <w:r w:rsidRPr="00A31AA5">
        <w:rPr>
          <w:rFonts w:ascii="Arial" w:hAnsi="Arial" w:cs="Arial"/>
          <w:b/>
          <w:spacing w:val="-3"/>
          <w:sz w:val="22"/>
          <w:szCs w:val="22"/>
        </w:rPr>
        <w:t>REPORTS TO:</w:t>
      </w:r>
      <w:r w:rsidRPr="00A31AA5">
        <w:rPr>
          <w:rFonts w:ascii="Arial" w:hAnsi="Arial" w:cs="Arial"/>
          <w:b/>
          <w:spacing w:val="-3"/>
          <w:sz w:val="22"/>
          <w:szCs w:val="22"/>
        </w:rPr>
        <w:tab/>
      </w:r>
      <w:r w:rsidR="006C54F6" w:rsidRPr="00A31AA5">
        <w:rPr>
          <w:rFonts w:ascii="Arial" w:hAnsi="Arial" w:cs="Arial"/>
          <w:spacing w:val="-3"/>
          <w:sz w:val="22"/>
          <w:szCs w:val="22"/>
        </w:rPr>
        <w:t>Operations Manager or Senior Musician</w:t>
      </w:r>
    </w:p>
    <w:p w14:paraId="02EB378F" w14:textId="77777777" w:rsidR="00C235A5" w:rsidRPr="00A31AA5" w:rsidRDefault="00C235A5" w:rsidP="00A31AA5">
      <w:pPr>
        <w:tabs>
          <w:tab w:val="left" w:pos="0"/>
          <w:tab w:val="left" w:pos="720"/>
          <w:tab w:val="left" w:pos="1440"/>
        </w:tabs>
        <w:ind w:left="2127" w:hanging="2127"/>
        <w:rPr>
          <w:rFonts w:ascii="Arial" w:hAnsi="Arial" w:cs="Arial"/>
          <w:b/>
          <w:spacing w:val="-3"/>
          <w:sz w:val="22"/>
          <w:szCs w:val="22"/>
        </w:rPr>
      </w:pPr>
    </w:p>
    <w:p w14:paraId="322D75DF" w14:textId="7E3E0212" w:rsidR="007938DE" w:rsidRPr="00A31AA5" w:rsidRDefault="00C235A5" w:rsidP="00A31AA5">
      <w:pPr>
        <w:ind w:left="2127" w:hanging="2127"/>
        <w:rPr>
          <w:rFonts w:ascii="Arial" w:hAnsi="Arial" w:cs="Arial"/>
          <w:sz w:val="22"/>
          <w:szCs w:val="22"/>
          <w:lang w:val="en"/>
        </w:rPr>
      </w:pPr>
      <w:r w:rsidRPr="00A31AA5">
        <w:rPr>
          <w:rFonts w:ascii="Arial" w:hAnsi="Arial" w:cs="Arial"/>
          <w:b/>
          <w:spacing w:val="-3"/>
          <w:sz w:val="22"/>
          <w:szCs w:val="22"/>
        </w:rPr>
        <w:t xml:space="preserve">BASED: </w:t>
      </w:r>
      <w:r w:rsidRPr="00A31AA5">
        <w:rPr>
          <w:rFonts w:ascii="Arial" w:hAnsi="Arial" w:cs="Arial"/>
          <w:b/>
          <w:spacing w:val="-3"/>
          <w:sz w:val="22"/>
          <w:szCs w:val="22"/>
        </w:rPr>
        <w:tab/>
      </w:r>
      <w:r w:rsidR="006C54F6" w:rsidRPr="00A31AA5">
        <w:rPr>
          <w:rFonts w:ascii="Arial" w:hAnsi="Arial" w:cs="Arial"/>
          <w:bCs/>
          <w:spacing w:val="-3"/>
          <w:sz w:val="22"/>
          <w:szCs w:val="22"/>
        </w:rPr>
        <w:t xml:space="preserve">Wester </w:t>
      </w:r>
      <w:proofErr w:type="spellStart"/>
      <w:r w:rsidR="006C54F6" w:rsidRPr="00A31AA5">
        <w:rPr>
          <w:rFonts w:ascii="Arial" w:hAnsi="Arial" w:cs="Arial"/>
          <w:bCs/>
          <w:spacing w:val="-3"/>
          <w:sz w:val="22"/>
          <w:szCs w:val="22"/>
        </w:rPr>
        <w:t>Hailes</w:t>
      </w:r>
      <w:proofErr w:type="spellEnd"/>
      <w:r w:rsidR="006C54F6" w:rsidRPr="00A31AA5">
        <w:rPr>
          <w:rFonts w:ascii="Arial" w:hAnsi="Arial" w:cs="Arial"/>
          <w:bCs/>
          <w:spacing w:val="-3"/>
          <w:sz w:val="22"/>
          <w:szCs w:val="22"/>
        </w:rPr>
        <w:t>, Edinburgh</w:t>
      </w:r>
    </w:p>
    <w:p w14:paraId="6A05A809" w14:textId="77777777" w:rsidR="00616B49" w:rsidRPr="00A31AA5" w:rsidRDefault="00616B49" w:rsidP="00A31AA5">
      <w:pPr>
        <w:ind w:left="2127" w:hanging="2127"/>
        <w:rPr>
          <w:rFonts w:ascii="Arial" w:hAnsi="Arial" w:cs="Arial"/>
          <w:b/>
          <w:spacing w:val="-3"/>
          <w:sz w:val="22"/>
          <w:szCs w:val="22"/>
        </w:rPr>
      </w:pPr>
    </w:p>
    <w:p w14:paraId="1ECC210F" w14:textId="41ADEFBC" w:rsidR="00722046" w:rsidRPr="00905EAE" w:rsidRDefault="00DB005E" w:rsidP="00722046">
      <w:pPr>
        <w:pStyle w:val="NoSpacing"/>
        <w:ind w:left="2127" w:hanging="2127"/>
        <w:jc w:val="both"/>
        <w:rPr>
          <w:rFonts w:ascii="Arial" w:hAnsi="Arial" w:cs="Arial"/>
          <w:spacing w:val="-3"/>
          <w:sz w:val="21"/>
          <w:szCs w:val="21"/>
        </w:rPr>
      </w:pPr>
      <w:r w:rsidRPr="00A31AA5">
        <w:rPr>
          <w:rFonts w:ascii="Arial" w:hAnsi="Arial" w:cs="Arial"/>
          <w:b/>
          <w:bCs/>
          <w:spacing w:val="-3"/>
        </w:rPr>
        <w:t>DAYS OF WORK:</w:t>
      </w:r>
      <w:r w:rsidRPr="00A31AA5">
        <w:rPr>
          <w:rFonts w:ascii="Arial" w:hAnsi="Arial" w:cs="Arial"/>
          <w:b/>
          <w:spacing w:val="-3"/>
        </w:rPr>
        <w:tab/>
      </w:r>
      <w:r w:rsidR="00722046" w:rsidRPr="00905EAE">
        <w:rPr>
          <w:rFonts w:ascii="Arial" w:hAnsi="Arial" w:cs="Arial"/>
          <w:sz w:val="21"/>
          <w:szCs w:val="21"/>
        </w:rPr>
        <w:t>During school term time (42 weeks of the year): 7.5 hrs per week, working Tuesday: 2 hours &amp; Wednesday to Friday 3.5 hours per day</w:t>
      </w:r>
      <w:r w:rsidR="00722046" w:rsidRPr="00905EAE">
        <w:rPr>
          <w:rFonts w:ascii="Arial" w:hAnsi="Arial" w:cs="Arial"/>
          <w:spacing w:val="-3"/>
          <w:sz w:val="21"/>
          <w:szCs w:val="21"/>
        </w:rPr>
        <w:t xml:space="preserve"> during our after school programme </w:t>
      </w:r>
    </w:p>
    <w:p w14:paraId="181D0834" w14:textId="77777777" w:rsidR="00722046" w:rsidRPr="00905EAE" w:rsidRDefault="00722046" w:rsidP="00722046">
      <w:pPr>
        <w:pStyle w:val="NoSpacing"/>
        <w:jc w:val="both"/>
        <w:rPr>
          <w:rFonts w:ascii="Arial" w:hAnsi="Arial" w:cs="Arial"/>
          <w:spacing w:val="-3"/>
          <w:sz w:val="21"/>
          <w:szCs w:val="21"/>
        </w:rPr>
      </w:pPr>
    </w:p>
    <w:p w14:paraId="2CD07EDF" w14:textId="77777777" w:rsidR="00722046" w:rsidRPr="00905EAE" w:rsidRDefault="00722046" w:rsidP="00722046">
      <w:pPr>
        <w:pStyle w:val="NoSpacing"/>
        <w:ind w:left="2127"/>
        <w:jc w:val="both"/>
        <w:rPr>
          <w:rStyle w:val="eop"/>
          <w:rFonts w:ascii="Arial" w:hAnsi="Arial" w:cs="Arial"/>
          <w:spacing w:val="-3"/>
          <w:sz w:val="21"/>
          <w:szCs w:val="21"/>
        </w:rPr>
      </w:pPr>
      <w:r w:rsidRPr="00905EAE">
        <w:rPr>
          <w:rFonts w:ascii="Arial" w:hAnsi="Arial" w:cs="Arial"/>
          <w:spacing w:val="-3"/>
          <w:sz w:val="21"/>
          <w:szCs w:val="21"/>
        </w:rPr>
        <w:t>During school holidays (10 weeks of the year): 1</w:t>
      </w:r>
      <w:r w:rsidRPr="00905EAE">
        <w:rPr>
          <w:rFonts w:ascii="Arial" w:hAnsi="Arial" w:cs="Arial"/>
          <w:color w:val="000000"/>
          <w:sz w:val="21"/>
          <w:szCs w:val="21"/>
          <w:shd w:val="clear" w:color="auto" w:fill="FFFFFF"/>
        </w:rPr>
        <w:t>2 hrs per week working Tuesday to Friday, 3 hours per day during the day</w:t>
      </w:r>
      <w:r w:rsidRPr="00905EAE">
        <w:rPr>
          <w:rFonts w:ascii="Arial" w:hAnsi="Arial" w:cs="Arial"/>
          <w:spacing w:val="-3"/>
          <w:sz w:val="21"/>
          <w:szCs w:val="21"/>
        </w:rPr>
        <w:t>.</w:t>
      </w:r>
    </w:p>
    <w:p w14:paraId="28662DD7" w14:textId="54107E72" w:rsidR="00DB005E" w:rsidRPr="00A31AA5" w:rsidRDefault="00DB005E" w:rsidP="00A31AA5">
      <w:pPr>
        <w:pStyle w:val="NoSpacing"/>
        <w:ind w:left="1407" w:firstLine="720"/>
        <w:jc w:val="both"/>
        <w:rPr>
          <w:rFonts w:ascii="Arial" w:hAnsi="Arial" w:cs="Arial"/>
          <w:spacing w:val="-3"/>
        </w:rPr>
      </w:pPr>
    </w:p>
    <w:p w14:paraId="36FA01AF" w14:textId="7EEEF542" w:rsidR="00DB005E" w:rsidRPr="00A31AA5" w:rsidRDefault="00DB005E" w:rsidP="00A31AA5">
      <w:pPr>
        <w:pStyle w:val="paragraph"/>
        <w:spacing w:before="0" w:beforeAutospacing="0" w:after="0" w:afterAutospacing="0"/>
        <w:textAlignment w:val="baseline"/>
        <w:rPr>
          <w:rStyle w:val="normaltextrun"/>
          <w:rFonts w:ascii="Arial" w:hAnsi="Arial" w:cs="Arial"/>
          <w:sz w:val="22"/>
          <w:szCs w:val="22"/>
        </w:rPr>
      </w:pPr>
      <w:r w:rsidRPr="00A31AA5">
        <w:rPr>
          <w:rStyle w:val="normaltextrun"/>
          <w:rFonts w:ascii="Arial" w:hAnsi="Arial" w:cs="Arial"/>
          <w:b/>
          <w:bCs/>
          <w:sz w:val="22"/>
          <w:szCs w:val="22"/>
        </w:rPr>
        <w:t xml:space="preserve">TENURE: </w:t>
      </w:r>
      <w:r w:rsidRPr="00A31AA5">
        <w:rPr>
          <w:rStyle w:val="normaltextrun"/>
          <w:rFonts w:ascii="Arial" w:hAnsi="Arial" w:cs="Arial"/>
          <w:b/>
          <w:bCs/>
          <w:sz w:val="22"/>
          <w:szCs w:val="22"/>
        </w:rPr>
        <w:tab/>
      </w:r>
      <w:r w:rsidRPr="00A31AA5">
        <w:rPr>
          <w:rStyle w:val="normaltextrun"/>
          <w:rFonts w:ascii="Arial" w:hAnsi="Arial" w:cs="Arial"/>
          <w:b/>
          <w:bCs/>
          <w:sz w:val="22"/>
          <w:szCs w:val="22"/>
        </w:rPr>
        <w:tab/>
      </w:r>
      <w:r w:rsidRPr="00A31AA5">
        <w:rPr>
          <w:rStyle w:val="normaltextrun"/>
          <w:rFonts w:ascii="Arial" w:hAnsi="Arial" w:cs="Arial"/>
          <w:sz w:val="22"/>
          <w:szCs w:val="22"/>
        </w:rPr>
        <w:t>Permanent</w:t>
      </w:r>
    </w:p>
    <w:p w14:paraId="54823C13" w14:textId="77777777" w:rsidR="00DB005E" w:rsidRPr="00A31AA5" w:rsidRDefault="00DB005E" w:rsidP="00A31AA5">
      <w:pPr>
        <w:tabs>
          <w:tab w:val="left" w:pos="0"/>
          <w:tab w:val="left" w:pos="720"/>
        </w:tabs>
        <w:ind w:left="2127" w:hanging="2127"/>
        <w:rPr>
          <w:rFonts w:ascii="Arial" w:hAnsi="Arial" w:cs="Arial"/>
          <w:b/>
          <w:spacing w:val="-3"/>
          <w:sz w:val="22"/>
          <w:szCs w:val="22"/>
        </w:rPr>
      </w:pPr>
    </w:p>
    <w:p w14:paraId="09379CA4" w14:textId="35A9E29E" w:rsidR="00DB005E" w:rsidRPr="00A31AA5" w:rsidRDefault="00DB005E" w:rsidP="00A31AA5">
      <w:pPr>
        <w:tabs>
          <w:tab w:val="left" w:pos="0"/>
          <w:tab w:val="left" w:pos="720"/>
        </w:tabs>
        <w:ind w:left="2127" w:hanging="2127"/>
        <w:rPr>
          <w:rFonts w:ascii="Arial" w:hAnsi="Arial" w:cs="Arial"/>
          <w:spacing w:val="-3"/>
          <w:sz w:val="22"/>
          <w:szCs w:val="22"/>
        </w:rPr>
      </w:pPr>
      <w:r w:rsidRPr="00A31AA5">
        <w:rPr>
          <w:rFonts w:ascii="Arial" w:hAnsi="Arial" w:cs="Arial"/>
          <w:b/>
          <w:spacing w:val="-3"/>
          <w:sz w:val="22"/>
          <w:szCs w:val="22"/>
        </w:rPr>
        <w:t>SALARY:</w:t>
      </w:r>
      <w:r w:rsidRPr="00A31AA5">
        <w:rPr>
          <w:rFonts w:ascii="Arial" w:hAnsi="Arial" w:cs="Arial"/>
          <w:b/>
          <w:spacing w:val="-3"/>
          <w:sz w:val="22"/>
          <w:szCs w:val="22"/>
        </w:rPr>
        <w:tab/>
      </w:r>
      <w:r w:rsidRPr="00A31AA5">
        <w:rPr>
          <w:rFonts w:ascii="Arial" w:hAnsi="Arial" w:cs="Arial"/>
          <w:spacing w:val="-3"/>
          <w:sz w:val="22"/>
          <w:szCs w:val="22"/>
        </w:rPr>
        <w:t>£</w:t>
      </w:r>
      <w:r w:rsidR="007F1260" w:rsidRPr="00A31AA5">
        <w:rPr>
          <w:rFonts w:ascii="Arial" w:hAnsi="Arial" w:cs="Arial"/>
          <w:spacing w:val="-3"/>
          <w:sz w:val="22"/>
          <w:szCs w:val="22"/>
        </w:rPr>
        <w:t>25,218</w:t>
      </w:r>
      <w:r w:rsidRPr="00A31AA5">
        <w:rPr>
          <w:rFonts w:ascii="Arial" w:hAnsi="Arial" w:cs="Arial"/>
          <w:spacing w:val="-3"/>
          <w:sz w:val="22"/>
          <w:szCs w:val="22"/>
        </w:rPr>
        <w:t xml:space="preserve"> - £</w:t>
      </w:r>
      <w:r w:rsidR="007F1260" w:rsidRPr="00A31AA5">
        <w:rPr>
          <w:rFonts w:ascii="Arial" w:hAnsi="Arial" w:cs="Arial"/>
          <w:spacing w:val="-3"/>
          <w:sz w:val="22"/>
          <w:szCs w:val="22"/>
        </w:rPr>
        <w:t>27,004</w:t>
      </w:r>
      <w:r w:rsidRPr="00A31AA5">
        <w:rPr>
          <w:rFonts w:ascii="Arial" w:hAnsi="Arial" w:cs="Arial"/>
          <w:spacing w:val="-3"/>
          <w:sz w:val="22"/>
          <w:szCs w:val="22"/>
        </w:rPr>
        <w:t xml:space="preserve"> (£13.</w:t>
      </w:r>
      <w:r w:rsidR="007F1260" w:rsidRPr="00A31AA5">
        <w:rPr>
          <w:rFonts w:ascii="Arial" w:hAnsi="Arial" w:cs="Arial"/>
          <w:spacing w:val="-3"/>
          <w:sz w:val="22"/>
          <w:szCs w:val="22"/>
        </w:rPr>
        <w:t>86</w:t>
      </w:r>
      <w:r w:rsidRPr="00A31AA5">
        <w:rPr>
          <w:rFonts w:ascii="Arial" w:hAnsi="Arial" w:cs="Arial"/>
          <w:spacing w:val="-3"/>
          <w:sz w:val="22"/>
          <w:szCs w:val="22"/>
        </w:rPr>
        <w:t xml:space="preserve"> per hour) </w:t>
      </w:r>
    </w:p>
    <w:p w14:paraId="3E768338" w14:textId="22F2E8A7" w:rsidR="00DB005E" w:rsidRPr="00A31AA5" w:rsidRDefault="00DB005E" w:rsidP="00A31AA5">
      <w:pPr>
        <w:tabs>
          <w:tab w:val="left" w:pos="720"/>
        </w:tabs>
        <w:ind w:left="2127"/>
        <w:rPr>
          <w:rStyle w:val="normaltextrun"/>
          <w:rFonts w:ascii="Arial" w:hAnsi="Arial" w:cs="Arial"/>
          <w:spacing w:val="-3"/>
          <w:sz w:val="22"/>
          <w:szCs w:val="22"/>
        </w:rPr>
      </w:pPr>
      <w:r w:rsidRPr="00A31AA5">
        <w:rPr>
          <w:rFonts w:ascii="Arial" w:hAnsi="Arial" w:cs="Arial"/>
          <w:spacing w:val="-3"/>
          <w:sz w:val="22"/>
          <w:szCs w:val="22"/>
        </w:rPr>
        <w:t>(all new staff start on the first point of the scale)</w:t>
      </w:r>
    </w:p>
    <w:p w14:paraId="1D2B4ADB" w14:textId="301F5E6F"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normaltextrun"/>
          <w:rFonts w:ascii="Arial" w:hAnsi="Arial" w:cs="Arial"/>
          <w:b/>
          <w:bCs/>
          <w:sz w:val="22"/>
          <w:szCs w:val="22"/>
        </w:rPr>
        <w:t>SUPPORT &amp; </w:t>
      </w:r>
      <w:r w:rsidRPr="00A31AA5">
        <w:rPr>
          <w:rStyle w:val="eop"/>
          <w:rFonts w:ascii="Arial" w:hAnsi="Arial" w:cs="Arial"/>
          <w:sz w:val="22"/>
          <w:szCs w:val="22"/>
        </w:rPr>
        <w:t> </w:t>
      </w:r>
    </w:p>
    <w:p w14:paraId="477162E0" w14:textId="2C4D1FA4" w:rsidR="00DB005E" w:rsidRPr="00A31AA5" w:rsidRDefault="00DB005E" w:rsidP="00A31AA5">
      <w:pPr>
        <w:pStyle w:val="paragraph"/>
        <w:spacing w:before="0" w:beforeAutospacing="0" w:after="0" w:afterAutospacing="0"/>
        <w:ind w:left="2115" w:hanging="2115"/>
        <w:jc w:val="both"/>
        <w:textAlignment w:val="baseline"/>
        <w:rPr>
          <w:rStyle w:val="tabchar"/>
          <w:rFonts w:ascii="Calibri" w:hAnsi="Calibri" w:cs="Calibri"/>
          <w:sz w:val="22"/>
          <w:szCs w:val="22"/>
        </w:rPr>
      </w:pPr>
      <w:r w:rsidRPr="00A31AA5">
        <w:rPr>
          <w:rStyle w:val="normaltextrun"/>
          <w:rFonts w:ascii="Arial" w:hAnsi="Arial" w:cs="Arial"/>
          <w:b/>
          <w:bCs/>
          <w:sz w:val="22"/>
          <w:szCs w:val="22"/>
        </w:rPr>
        <w:t>SUPERVISION:</w:t>
      </w:r>
      <w:r w:rsidRPr="00A31AA5">
        <w:rPr>
          <w:rStyle w:val="tabchar"/>
          <w:rFonts w:ascii="Calibri" w:hAnsi="Calibri" w:cs="Calibri"/>
          <w:sz w:val="22"/>
          <w:szCs w:val="22"/>
        </w:rPr>
        <w:tab/>
      </w:r>
      <w:r w:rsidRPr="00A31AA5">
        <w:rPr>
          <w:rFonts w:ascii="Arial" w:hAnsi="Arial" w:cs="Arial"/>
          <w:sz w:val="22"/>
          <w:szCs w:val="22"/>
        </w:rPr>
        <w:t>All staff have regular protected time with their line manager (Support and Supervision) as well as the opportunity for an annual review to discuss performance, development and to set out annual goals (Performance and Development Review). These structures are in place to ensure that staff feel supported, equipped and confident in their roles. S</w:t>
      </w:r>
      <w:r w:rsidR="00290D10" w:rsidRPr="00A31AA5">
        <w:rPr>
          <w:rFonts w:ascii="Arial" w:hAnsi="Arial" w:cs="Arial"/>
          <w:sz w:val="22"/>
          <w:szCs w:val="22"/>
        </w:rPr>
        <w:t>upport Workers</w:t>
      </w:r>
      <w:r w:rsidRPr="00A31AA5">
        <w:rPr>
          <w:rFonts w:ascii="Arial" w:hAnsi="Arial" w:cs="Arial"/>
          <w:sz w:val="22"/>
          <w:szCs w:val="22"/>
        </w:rPr>
        <w:t xml:space="preserve"> have Support and Supervision sessions every 3 to 4 weeks during their 3 month probationary period and once a term thereafter.  </w:t>
      </w:r>
    </w:p>
    <w:p w14:paraId="518F77F0"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78B0F5D1" w14:textId="7B9F7918" w:rsidR="00DB005E" w:rsidRPr="00A31AA5" w:rsidRDefault="00DB005E" w:rsidP="00A31AA5">
      <w:pPr>
        <w:pStyle w:val="paragraph"/>
        <w:spacing w:before="0" w:beforeAutospacing="0" w:after="0" w:afterAutospacing="0"/>
        <w:ind w:left="2160" w:hanging="2160"/>
        <w:jc w:val="both"/>
        <w:textAlignment w:val="baseline"/>
        <w:rPr>
          <w:rStyle w:val="eop"/>
          <w:rFonts w:ascii="Arial" w:hAnsi="Arial" w:cs="Arial"/>
          <w:sz w:val="22"/>
          <w:szCs w:val="22"/>
        </w:rPr>
      </w:pPr>
      <w:r w:rsidRPr="00A31AA5">
        <w:rPr>
          <w:rStyle w:val="normaltextrun"/>
          <w:rFonts w:ascii="Arial" w:hAnsi="Arial" w:cs="Arial"/>
          <w:b/>
          <w:bCs/>
          <w:sz w:val="22"/>
          <w:szCs w:val="22"/>
        </w:rPr>
        <w:t>LEAVE:</w:t>
      </w:r>
      <w:r w:rsidRPr="00A31AA5">
        <w:rPr>
          <w:rStyle w:val="tabchar"/>
          <w:rFonts w:ascii="Calibri" w:hAnsi="Calibri" w:cs="Calibri"/>
          <w:sz w:val="22"/>
          <w:szCs w:val="22"/>
        </w:rPr>
        <w:tab/>
      </w:r>
      <w:r w:rsidR="007F1260" w:rsidRPr="00A31AA5">
        <w:rPr>
          <w:rStyle w:val="normaltextrun"/>
          <w:rFonts w:ascii="Arial" w:hAnsi="Arial" w:cs="Arial"/>
          <w:sz w:val="22"/>
          <w:szCs w:val="22"/>
        </w:rPr>
        <w:t>We offer the equivalent of 37 days paid holiday per year (pro rata for part time</w:t>
      </w:r>
      <w:r w:rsidR="000A006F" w:rsidRPr="00A31AA5">
        <w:rPr>
          <w:rStyle w:val="normaltextrun"/>
          <w:rFonts w:ascii="Arial" w:hAnsi="Arial" w:cs="Arial"/>
          <w:sz w:val="22"/>
          <w:szCs w:val="22"/>
        </w:rPr>
        <w:t xml:space="preserve"> staff)</w:t>
      </w:r>
      <w:r w:rsidR="00BA0F0C" w:rsidRPr="00A31AA5">
        <w:rPr>
          <w:rStyle w:val="normaltextrun"/>
          <w:rFonts w:ascii="Arial" w:hAnsi="Arial" w:cs="Arial"/>
          <w:sz w:val="22"/>
          <w:szCs w:val="22"/>
        </w:rPr>
        <w:t xml:space="preserve">. </w:t>
      </w:r>
      <w:r w:rsidR="00BA0F0C" w:rsidRPr="00A31AA5">
        <w:rPr>
          <w:rStyle w:val="normaltextrun"/>
          <w:rFonts w:ascii="Arial" w:hAnsi="Arial" w:cs="Arial"/>
          <w:color w:val="000000"/>
          <w:sz w:val="22"/>
          <w:szCs w:val="22"/>
          <w:shd w:val="clear" w:color="auto" w:fill="FFFFFF"/>
        </w:rPr>
        <w:t>4 of these weeks are set when we operate shut down periods over Christmas and New Year, and the first 2 weeks of August.  The other 4 weeks of the year staff can take in agreement with their line manager.</w:t>
      </w:r>
      <w:r w:rsidR="00BA0F0C" w:rsidRPr="00A31AA5">
        <w:rPr>
          <w:rStyle w:val="eop"/>
          <w:rFonts w:ascii="Arial" w:hAnsi="Arial" w:cs="Arial"/>
          <w:color w:val="000000"/>
          <w:sz w:val="22"/>
          <w:szCs w:val="22"/>
          <w:shd w:val="clear" w:color="auto" w:fill="FFFFFF"/>
        </w:rPr>
        <w:t> </w:t>
      </w:r>
      <w:r w:rsidRPr="00A31AA5">
        <w:rPr>
          <w:rStyle w:val="eop"/>
          <w:rFonts w:ascii="Arial" w:hAnsi="Arial" w:cs="Arial"/>
          <w:sz w:val="22"/>
          <w:szCs w:val="22"/>
        </w:rPr>
        <w:t> </w:t>
      </w:r>
    </w:p>
    <w:p w14:paraId="116489C4" w14:textId="77777777" w:rsidR="00BA0F0C" w:rsidRPr="00A31AA5" w:rsidRDefault="00BA0F0C" w:rsidP="00A31AA5">
      <w:pPr>
        <w:pStyle w:val="paragraph"/>
        <w:spacing w:before="0" w:beforeAutospacing="0" w:after="0" w:afterAutospacing="0"/>
        <w:ind w:left="2160" w:hanging="2160"/>
        <w:jc w:val="both"/>
        <w:textAlignment w:val="baseline"/>
        <w:rPr>
          <w:rFonts w:ascii="Segoe UI" w:hAnsi="Segoe UI" w:cs="Segoe UI"/>
          <w:sz w:val="18"/>
          <w:szCs w:val="18"/>
        </w:rPr>
      </w:pPr>
    </w:p>
    <w:p w14:paraId="643D6BD4" w14:textId="7F0E5179" w:rsidR="00DB005E" w:rsidRPr="00A31AA5" w:rsidRDefault="00DB005E" w:rsidP="00A31AA5">
      <w:pPr>
        <w:pStyle w:val="paragraph"/>
        <w:spacing w:before="0" w:beforeAutospacing="0" w:after="0" w:afterAutospacing="0"/>
        <w:ind w:left="2160"/>
        <w:jc w:val="both"/>
        <w:textAlignment w:val="baseline"/>
        <w:rPr>
          <w:rFonts w:ascii="Segoe UI" w:hAnsi="Segoe UI" w:cs="Segoe UI"/>
          <w:sz w:val="18"/>
          <w:szCs w:val="18"/>
        </w:rPr>
      </w:pPr>
      <w:r w:rsidRPr="00A31AA5">
        <w:rPr>
          <w:rStyle w:val="normaltextrun"/>
          <w:rFonts w:ascii="Arial" w:hAnsi="Arial" w:cs="Arial"/>
          <w:sz w:val="22"/>
          <w:szCs w:val="22"/>
        </w:rPr>
        <w:t>We also offer the equivalent of up to 2 weeks unpaid leave per year (pro rata for part time staff) to allow staff to benefit from other work and commitments throughout the year should they choose to do so.</w:t>
      </w:r>
      <w:r w:rsidRPr="00A31AA5">
        <w:rPr>
          <w:rStyle w:val="eop"/>
          <w:rFonts w:ascii="Arial" w:hAnsi="Arial" w:cs="Arial"/>
          <w:sz w:val="22"/>
          <w:szCs w:val="22"/>
        </w:rPr>
        <w:t> </w:t>
      </w:r>
    </w:p>
    <w:p w14:paraId="235E8832"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eop"/>
          <w:rFonts w:ascii="Arial" w:hAnsi="Arial" w:cs="Arial"/>
          <w:sz w:val="22"/>
          <w:szCs w:val="22"/>
        </w:rPr>
        <w:t> </w:t>
      </w:r>
    </w:p>
    <w:p w14:paraId="7C9BBA61" w14:textId="32519310" w:rsidR="00DB005E" w:rsidRPr="00A31AA5" w:rsidRDefault="00DB005E" w:rsidP="00A31AA5">
      <w:pPr>
        <w:pStyle w:val="paragraph"/>
        <w:spacing w:before="0" w:beforeAutospacing="0" w:after="0" w:afterAutospacing="0"/>
        <w:ind w:left="2160" w:hanging="2160"/>
        <w:jc w:val="both"/>
        <w:textAlignment w:val="baseline"/>
        <w:rPr>
          <w:rFonts w:ascii="Segoe UI" w:hAnsi="Segoe UI" w:cs="Segoe UI"/>
          <w:sz w:val="18"/>
          <w:szCs w:val="18"/>
        </w:rPr>
      </w:pPr>
      <w:r w:rsidRPr="00A31AA5">
        <w:rPr>
          <w:rStyle w:val="normaltextrun"/>
          <w:rFonts w:ascii="Arial" w:hAnsi="Arial" w:cs="Arial"/>
          <w:b/>
          <w:bCs/>
          <w:color w:val="000000"/>
          <w:sz w:val="22"/>
          <w:szCs w:val="22"/>
          <w:shd w:val="clear" w:color="auto" w:fill="FFFFFF"/>
        </w:rPr>
        <w:t>PENSION</w:t>
      </w:r>
      <w:r w:rsidRPr="00A31AA5">
        <w:rPr>
          <w:rStyle w:val="normaltextrun"/>
          <w:rFonts w:ascii="Arial" w:hAnsi="Arial" w:cs="Arial"/>
          <w:color w:val="000000"/>
          <w:sz w:val="22"/>
          <w:szCs w:val="22"/>
          <w:shd w:val="clear" w:color="auto" w:fill="FFFFFF"/>
        </w:rPr>
        <w:t xml:space="preserve">: </w:t>
      </w:r>
      <w:r w:rsidRPr="00A31AA5">
        <w:rPr>
          <w:rStyle w:val="tabchar"/>
          <w:rFonts w:ascii="Calibri" w:hAnsi="Calibri" w:cs="Calibri"/>
          <w:color w:val="000000"/>
          <w:sz w:val="22"/>
          <w:szCs w:val="22"/>
        </w:rPr>
        <w:tab/>
      </w:r>
      <w:r w:rsidRPr="00A31AA5">
        <w:rPr>
          <w:rStyle w:val="normaltextrun"/>
          <w:rFonts w:ascii="Arial" w:hAnsi="Arial" w:cs="Arial"/>
          <w:color w:val="000000"/>
          <w:sz w:val="22"/>
          <w:szCs w:val="22"/>
          <w:shd w:val="clear" w:color="auto" w:fill="FFFFFF"/>
        </w:rPr>
        <w:t>After you have completed 3 months service with Sistema Scotland, staff are auto enrolled into a contributory pension scheme where Sistema Scotland match employee’s contributions at 5%.  Staff can choose to opt out of the scheme.   </w:t>
      </w:r>
      <w:r w:rsidRPr="00A31AA5">
        <w:rPr>
          <w:rStyle w:val="eop"/>
          <w:rFonts w:ascii="Arial" w:hAnsi="Arial" w:cs="Arial"/>
          <w:color w:val="000000"/>
          <w:sz w:val="22"/>
          <w:szCs w:val="22"/>
        </w:rPr>
        <w:t> </w:t>
      </w:r>
    </w:p>
    <w:p w14:paraId="7D4A21BB" w14:textId="77777777" w:rsidR="00DB005E" w:rsidRPr="00A31AA5" w:rsidRDefault="00DB005E" w:rsidP="00A31AA5">
      <w:pPr>
        <w:pStyle w:val="paragraph"/>
        <w:spacing w:before="0" w:beforeAutospacing="0" w:after="0" w:afterAutospacing="0"/>
        <w:ind w:left="2160" w:hanging="2160"/>
        <w:jc w:val="both"/>
        <w:textAlignment w:val="baseline"/>
        <w:rPr>
          <w:rFonts w:ascii="Segoe UI" w:hAnsi="Segoe UI" w:cs="Segoe UI"/>
          <w:sz w:val="18"/>
          <w:szCs w:val="18"/>
        </w:rPr>
      </w:pPr>
      <w:r w:rsidRPr="00A31AA5">
        <w:rPr>
          <w:rStyle w:val="eop"/>
          <w:rFonts w:ascii="Arial" w:hAnsi="Arial" w:cs="Arial"/>
          <w:sz w:val="22"/>
          <w:szCs w:val="22"/>
        </w:rPr>
        <w:t> </w:t>
      </w:r>
    </w:p>
    <w:p w14:paraId="1FFD04F0" w14:textId="40F0E1CC" w:rsidR="00DB005E" w:rsidRPr="00A31AA5" w:rsidRDefault="00DB005E" w:rsidP="00A31AA5">
      <w:pPr>
        <w:pStyle w:val="paragraph"/>
        <w:spacing w:before="0" w:beforeAutospacing="0" w:after="0" w:afterAutospacing="0"/>
        <w:ind w:left="2160" w:hanging="2160"/>
        <w:jc w:val="both"/>
        <w:textAlignment w:val="baseline"/>
        <w:rPr>
          <w:rFonts w:ascii="Segoe UI" w:hAnsi="Segoe UI" w:cs="Segoe UI"/>
          <w:sz w:val="18"/>
          <w:szCs w:val="18"/>
        </w:rPr>
      </w:pPr>
      <w:r w:rsidRPr="00A31AA5">
        <w:rPr>
          <w:rStyle w:val="normaltextrun"/>
          <w:rFonts w:ascii="Arial" w:hAnsi="Arial" w:cs="Arial"/>
          <w:b/>
          <w:bCs/>
          <w:color w:val="000000"/>
          <w:sz w:val="22"/>
          <w:szCs w:val="22"/>
        </w:rPr>
        <w:t>RIGHT TO WORK:</w:t>
      </w:r>
      <w:r w:rsidRPr="00A31AA5">
        <w:rPr>
          <w:rStyle w:val="normaltextrun"/>
          <w:rFonts w:ascii="Arial" w:hAnsi="Arial" w:cs="Arial"/>
          <w:color w:val="000000"/>
          <w:sz w:val="22"/>
          <w:szCs w:val="22"/>
        </w:rPr>
        <w:t xml:space="preserve"> </w:t>
      </w:r>
      <w:r w:rsidRPr="00A31AA5">
        <w:rPr>
          <w:rStyle w:val="normaltextrun"/>
          <w:rFonts w:ascii="Arial" w:hAnsi="Arial" w:cs="Arial"/>
          <w:color w:val="000000"/>
          <w:sz w:val="22"/>
          <w:szCs w:val="22"/>
        </w:rPr>
        <w:tab/>
        <w:t xml:space="preserve">We welcome applications from diverse backgrounds. We also welcome applications from all nationalities; however, we are unable to offer visa sponsorship for this role, so before you apply for this post please ensure that you have the right to work in the UK.  For more details on eligibility to work in the UK, please visit </w:t>
      </w:r>
      <w:hyperlink r:id="rId11" w:tgtFrame="_blank" w:history="1">
        <w:r w:rsidRPr="00A31AA5">
          <w:rPr>
            <w:rStyle w:val="normaltextrun"/>
            <w:rFonts w:ascii="Arial" w:hAnsi="Arial" w:cs="Arial"/>
            <w:color w:val="0000FF"/>
            <w:sz w:val="22"/>
            <w:szCs w:val="22"/>
            <w:u w:val="single"/>
          </w:rPr>
          <w:t>https://www.gov.uk/check-uk-visa</w:t>
        </w:r>
      </w:hyperlink>
      <w:r w:rsidRPr="00A31AA5">
        <w:rPr>
          <w:rStyle w:val="normaltextrun"/>
          <w:rFonts w:ascii="Arial" w:hAnsi="Arial" w:cs="Arial"/>
          <w:color w:val="000000"/>
          <w:sz w:val="22"/>
          <w:szCs w:val="22"/>
        </w:rPr>
        <w:t xml:space="preserve">. We </w:t>
      </w:r>
      <w:r w:rsidRPr="00A31AA5">
        <w:rPr>
          <w:rStyle w:val="normaltextrun"/>
          <w:rFonts w:ascii="Arial" w:hAnsi="Arial" w:cs="Arial"/>
          <w:color w:val="000000"/>
          <w:sz w:val="22"/>
          <w:szCs w:val="22"/>
        </w:rPr>
        <w:lastRenderedPageBreak/>
        <w:t>will ask you to bring proof of your eligibility to work in the UK with you to interview.</w:t>
      </w:r>
      <w:r w:rsidRPr="00A31AA5">
        <w:rPr>
          <w:rStyle w:val="eop"/>
          <w:rFonts w:ascii="Arial" w:hAnsi="Arial" w:cs="Arial"/>
          <w:color w:val="000000"/>
          <w:sz w:val="22"/>
          <w:szCs w:val="22"/>
        </w:rPr>
        <w:t> </w:t>
      </w:r>
    </w:p>
    <w:p w14:paraId="48B3245C"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1B86A79A" w14:textId="57DD765E" w:rsidR="00DB005E" w:rsidRPr="00A31AA5" w:rsidRDefault="00DB005E" w:rsidP="00A31AA5">
      <w:pPr>
        <w:pStyle w:val="paragraph"/>
        <w:spacing w:before="0" w:beforeAutospacing="0" w:after="0" w:afterAutospacing="0"/>
        <w:ind w:left="2160" w:hanging="2160"/>
        <w:textAlignment w:val="baseline"/>
        <w:rPr>
          <w:rFonts w:ascii="Segoe UI" w:hAnsi="Segoe UI" w:cs="Segoe UI"/>
          <w:sz w:val="18"/>
          <w:szCs w:val="18"/>
        </w:rPr>
      </w:pPr>
      <w:r w:rsidRPr="00A31AA5">
        <w:rPr>
          <w:rStyle w:val="normaltextrun"/>
          <w:rFonts w:ascii="Arial" w:hAnsi="Arial" w:cs="Arial"/>
          <w:b/>
          <w:bCs/>
          <w:sz w:val="22"/>
          <w:szCs w:val="22"/>
        </w:rPr>
        <w:t xml:space="preserve">START DATE: </w:t>
      </w:r>
      <w:r w:rsidRPr="00A31AA5">
        <w:rPr>
          <w:rStyle w:val="tabchar"/>
          <w:rFonts w:ascii="Calibri" w:hAnsi="Calibri" w:cs="Calibri"/>
          <w:sz w:val="22"/>
          <w:szCs w:val="22"/>
        </w:rPr>
        <w:tab/>
      </w:r>
      <w:r w:rsidRPr="00A31AA5">
        <w:rPr>
          <w:rStyle w:val="normaltextrun"/>
          <w:rFonts w:ascii="Arial" w:hAnsi="Arial" w:cs="Arial"/>
          <w:sz w:val="22"/>
          <w:szCs w:val="22"/>
        </w:rPr>
        <w:t>A</w:t>
      </w:r>
      <w:r w:rsidR="00EA5095" w:rsidRPr="00A31AA5">
        <w:rPr>
          <w:rStyle w:val="normaltextrun"/>
          <w:rFonts w:ascii="Arial" w:hAnsi="Arial" w:cs="Arial"/>
          <w:sz w:val="22"/>
          <w:szCs w:val="22"/>
        </w:rPr>
        <w:t>ugust 2024</w:t>
      </w:r>
      <w:r w:rsidRPr="00A31AA5">
        <w:rPr>
          <w:rStyle w:val="eop"/>
          <w:rFonts w:ascii="Arial" w:hAnsi="Arial" w:cs="Arial"/>
          <w:sz w:val="22"/>
          <w:szCs w:val="22"/>
        </w:rPr>
        <w:t> </w:t>
      </w:r>
    </w:p>
    <w:p w14:paraId="17D8920B"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eop"/>
          <w:rFonts w:ascii="Arial" w:hAnsi="Arial" w:cs="Arial"/>
          <w:sz w:val="22"/>
          <w:szCs w:val="22"/>
        </w:rPr>
        <w:t> </w:t>
      </w:r>
    </w:p>
    <w:p w14:paraId="6A677454"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eop"/>
          <w:rFonts w:ascii="Arial" w:hAnsi="Arial" w:cs="Arial"/>
          <w:sz w:val="22"/>
          <w:szCs w:val="22"/>
        </w:rPr>
        <w:t> </w:t>
      </w:r>
    </w:p>
    <w:p w14:paraId="1DE6AD88"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normaltextrun"/>
          <w:rFonts w:ascii="Arial" w:hAnsi="Arial" w:cs="Arial"/>
          <w:b/>
          <w:bCs/>
          <w:sz w:val="22"/>
          <w:szCs w:val="22"/>
        </w:rPr>
        <w:t>HOW TO APPLY:</w:t>
      </w:r>
      <w:r w:rsidRPr="00A31AA5">
        <w:rPr>
          <w:rStyle w:val="eop"/>
          <w:rFonts w:ascii="Arial" w:hAnsi="Arial" w:cs="Arial"/>
          <w:sz w:val="22"/>
          <w:szCs w:val="22"/>
        </w:rPr>
        <w:t> </w:t>
      </w:r>
    </w:p>
    <w:p w14:paraId="359C0D47"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eop"/>
          <w:rFonts w:ascii="Arial" w:hAnsi="Arial" w:cs="Arial"/>
          <w:sz w:val="22"/>
          <w:szCs w:val="22"/>
        </w:rPr>
        <w:t> </w:t>
      </w:r>
    </w:p>
    <w:p w14:paraId="3EB63296" w14:textId="05AF84AF"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 xml:space="preserve">To apply for this role you must complete our online application form at </w:t>
      </w:r>
      <w:r w:rsidRPr="00A31AA5">
        <w:rPr>
          <w:rStyle w:val="normaltextrun"/>
          <w:rFonts w:ascii="Arial" w:hAnsi="Arial" w:cs="Arial"/>
          <w:sz w:val="22"/>
          <w:szCs w:val="22"/>
          <w:u w:val="single"/>
        </w:rPr>
        <w:t>http://makeabignoise.org.uk/jobs</w:t>
      </w:r>
      <w:r w:rsidRPr="00A31AA5">
        <w:rPr>
          <w:rStyle w:val="normaltextrun"/>
          <w:rFonts w:ascii="Arial" w:hAnsi="Arial" w:cs="Arial"/>
          <w:sz w:val="22"/>
          <w:szCs w:val="22"/>
        </w:rPr>
        <w:t>/</w:t>
      </w:r>
      <w:r w:rsidRPr="00A31AA5">
        <w:rPr>
          <w:rStyle w:val="normaltextrun"/>
          <w:rFonts w:ascii="Arial" w:hAnsi="Arial" w:cs="Arial"/>
          <w:i/>
          <w:iCs/>
          <w:sz w:val="22"/>
          <w:szCs w:val="22"/>
        </w:rPr>
        <w:t xml:space="preserve"> </w:t>
      </w:r>
      <w:r w:rsidRPr="00A31AA5">
        <w:rPr>
          <w:rStyle w:val="normaltextrun"/>
          <w:rFonts w:ascii="Arial" w:hAnsi="Arial" w:cs="Arial"/>
          <w:sz w:val="22"/>
          <w:szCs w:val="22"/>
        </w:rPr>
        <w:t xml:space="preserve">where you will also find the full job and person specification (no CVs please).  As well as detailing your qualifications and work experience, you will also have the opportunity to explain why you are interested in working for Sistema Scotland at Big Noise </w:t>
      </w:r>
      <w:r w:rsidR="00EA5095" w:rsidRPr="00A31AA5">
        <w:rPr>
          <w:rStyle w:val="normaltextrun"/>
          <w:rFonts w:ascii="Arial" w:hAnsi="Arial" w:cs="Arial"/>
          <w:sz w:val="22"/>
          <w:szCs w:val="22"/>
        </w:rPr>
        <w:t xml:space="preserve">Wester </w:t>
      </w:r>
      <w:proofErr w:type="spellStart"/>
      <w:r w:rsidR="00EA5095" w:rsidRPr="00A31AA5">
        <w:rPr>
          <w:rStyle w:val="normaltextrun"/>
          <w:rFonts w:ascii="Arial" w:hAnsi="Arial" w:cs="Arial"/>
          <w:sz w:val="22"/>
          <w:szCs w:val="22"/>
        </w:rPr>
        <w:t>Hailes</w:t>
      </w:r>
      <w:proofErr w:type="spellEnd"/>
      <w:r w:rsidRPr="00A31AA5">
        <w:rPr>
          <w:rStyle w:val="normaltextrun"/>
          <w:rFonts w:ascii="Arial" w:hAnsi="Arial" w:cs="Arial"/>
          <w:sz w:val="22"/>
          <w:szCs w:val="22"/>
        </w:rPr>
        <w:t xml:space="preserve"> and how you meet our requirements as detailed in the job/person specification.</w:t>
      </w:r>
      <w:r w:rsidRPr="00A31AA5">
        <w:rPr>
          <w:rStyle w:val="eop"/>
          <w:rFonts w:ascii="Arial" w:hAnsi="Arial" w:cs="Arial"/>
          <w:sz w:val="22"/>
          <w:szCs w:val="22"/>
        </w:rPr>
        <w:t> </w:t>
      </w:r>
    </w:p>
    <w:p w14:paraId="6EBF7D81"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eop"/>
          <w:rFonts w:ascii="Arial" w:hAnsi="Arial" w:cs="Arial"/>
          <w:sz w:val="22"/>
          <w:szCs w:val="22"/>
        </w:rPr>
        <w:t> </w:t>
      </w:r>
    </w:p>
    <w:p w14:paraId="433EB5F9"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On the application form we will also ask you to give us the names and contact details for two referees, one of these should be your current or most recent employer (please state if you would prefer us not to contact your current employer until you are provisionally offered the role).</w:t>
      </w:r>
      <w:r w:rsidRPr="00A31AA5">
        <w:rPr>
          <w:rStyle w:val="eop"/>
          <w:rFonts w:ascii="Arial" w:hAnsi="Arial" w:cs="Arial"/>
          <w:sz w:val="22"/>
          <w:szCs w:val="22"/>
        </w:rPr>
        <w:t> </w:t>
      </w:r>
    </w:p>
    <w:p w14:paraId="57D7F1E3"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eop"/>
          <w:rFonts w:ascii="Arial" w:hAnsi="Arial" w:cs="Arial"/>
          <w:sz w:val="22"/>
          <w:szCs w:val="22"/>
        </w:rPr>
        <w:t> </w:t>
      </w:r>
    </w:p>
    <w:p w14:paraId="126788E7" w14:textId="77E85406"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normaltextrun"/>
          <w:rFonts w:ascii="Arial" w:hAnsi="Arial" w:cs="Arial"/>
          <w:b/>
          <w:bCs/>
          <w:sz w:val="22"/>
          <w:szCs w:val="22"/>
        </w:rPr>
        <w:t xml:space="preserve">Closing date for applications is </w:t>
      </w:r>
      <w:r w:rsidR="00EA5095" w:rsidRPr="00A31AA5">
        <w:rPr>
          <w:rStyle w:val="normaltextrun"/>
          <w:rFonts w:ascii="Arial" w:hAnsi="Arial" w:cs="Arial"/>
          <w:b/>
          <w:bCs/>
          <w:sz w:val="22"/>
          <w:szCs w:val="22"/>
        </w:rPr>
        <w:t>Friday 12</w:t>
      </w:r>
      <w:r w:rsidR="00EA5095" w:rsidRPr="00A31AA5">
        <w:rPr>
          <w:rStyle w:val="normaltextrun"/>
          <w:rFonts w:ascii="Arial" w:hAnsi="Arial" w:cs="Arial"/>
          <w:b/>
          <w:bCs/>
          <w:sz w:val="22"/>
          <w:szCs w:val="22"/>
          <w:vertAlign w:val="superscript"/>
        </w:rPr>
        <w:t>th</w:t>
      </w:r>
      <w:r w:rsidR="00EA5095" w:rsidRPr="00A31AA5">
        <w:rPr>
          <w:rStyle w:val="normaltextrun"/>
          <w:rFonts w:ascii="Arial" w:hAnsi="Arial" w:cs="Arial"/>
          <w:b/>
          <w:bCs/>
          <w:sz w:val="22"/>
          <w:szCs w:val="22"/>
        </w:rPr>
        <w:t xml:space="preserve"> July 2024 at 10am</w:t>
      </w:r>
      <w:r w:rsidRPr="00A31AA5">
        <w:rPr>
          <w:rStyle w:val="eop"/>
          <w:rFonts w:ascii="Arial" w:hAnsi="Arial" w:cs="Arial"/>
          <w:sz w:val="22"/>
          <w:szCs w:val="22"/>
        </w:rPr>
        <w:t> </w:t>
      </w:r>
    </w:p>
    <w:p w14:paraId="28FBCDED"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eop"/>
          <w:rFonts w:ascii="Arial" w:hAnsi="Arial" w:cs="Arial"/>
          <w:color w:val="000000"/>
          <w:sz w:val="22"/>
          <w:szCs w:val="22"/>
        </w:rPr>
        <w:t> </w:t>
      </w:r>
    </w:p>
    <w:p w14:paraId="2E110438" w14:textId="6249D004" w:rsidR="00DB005E" w:rsidRPr="00A31AA5" w:rsidRDefault="00DB005E" w:rsidP="00A31AA5">
      <w:pPr>
        <w:pStyle w:val="paragraph"/>
        <w:spacing w:before="0" w:beforeAutospacing="0" w:after="0" w:afterAutospacing="0"/>
        <w:ind w:right="-15"/>
        <w:jc w:val="both"/>
        <w:textAlignment w:val="baseline"/>
        <w:rPr>
          <w:rStyle w:val="normaltextrun"/>
          <w:rFonts w:ascii="Arial" w:hAnsi="Arial" w:cs="Arial"/>
          <w:sz w:val="22"/>
          <w:szCs w:val="22"/>
        </w:rPr>
      </w:pPr>
      <w:r w:rsidRPr="00A31AA5">
        <w:rPr>
          <w:rStyle w:val="normaltextrun"/>
          <w:rFonts w:ascii="Arial" w:hAnsi="Arial" w:cs="Arial"/>
          <w:sz w:val="22"/>
          <w:szCs w:val="22"/>
        </w:rPr>
        <w:t xml:space="preserve">Interviews will take place in </w:t>
      </w:r>
      <w:r w:rsidR="00BA1483" w:rsidRPr="00A31AA5">
        <w:rPr>
          <w:rStyle w:val="normaltextrun"/>
          <w:rFonts w:ascii="Arial" w:hAnsi="Arial" w:cs="Arial"/>
          <w:sz w:val="22"/>
          <w:szCs w:val="22"/>
        </w:rPr>
        <w:t xml:space="preserve">Wester </w:t>
      </w:r>
      <w:proofErr w:type="spellStart"/>
      <w:r w:rsidR="00BA1483" w:rsidRPr="00A31AA5">
        <w:rPr>
          <w:rStyle w:val="normaltextrun"/>
          <w:rFonts w:ascii="Arial" w:hAnsi="Arial" w:cs="Arial"/>
          <w:sz w:val="22"/>
          <w:szCs w:val="22"/>
        </w:rPr>
        <w:t>Hailes</w:t>
      </w:r>
      <w:proofErr w:type="spellEnd"/>
      <w:r w:rsidR="00BA1483" w:rsidRPr="00A31AA5">
        <w:rPr>
          <w:rStyle w:val="normaltextrun"/>
          <w:rFonts w:ascii="Arial" w:hAnsi="Arial" w:cs="Arial"/>
          <w:sz w:val="22"/>
          <w:szCs w:val="22"/>
        </w:rPr>
        <w:t>, Edinburgh in week beginning 22</w:t>
      </w:r>
      <w:r w:rsidR="00BA1483" w:rsidRPr="00A31AA5">
        <w:rPr>
          <w:rStyle w:val="normaltextrun"/>
          <w:rFonts w:ascii="Arial" w:hAnsi="Arial" w:cs="Arial"/>
          <w:sz w:val="22"/>
          <w:szCs w:val="22"/>
          <w:vertAlign w:val="superscript"/>
        </w:rPr>
        <w:t>nd</w:t>
      </w:r>
      <w:r w:rsidR="00BA1483" w:rsidRPr="00A31AA5">
        <w:rPr>
          <w:rStyle w:val="normaltextrun"/>
          <w:rFonts w:ascii="Arial" w:hAnsi="Arial" w:cs="Arial"/>
          <w:sz w:val="22"/>
          <w:szCs w:val="22"/>
        </w:rPr>
        <w:t xml:space="preserve"> July 2024 (exact date to </w:t>
      </w:r>
      <w:r w:rsidRPr="00A31AA5">
        <w:rPr>
          <w:rStyle w:val="normaltextrun"/>
          <w:rFonts w:ascii="Arial" w:hAnsi="Arial" w:cs="Arial"/>
          <w:sz w:val="22"/>
          <w:szCs w:val="22"/>
        </w:rPr>
        <w:t>be confirmed).</w:t>
      </w:r>
    </w:p>
    <w:p w14:paraId="346510AB" w14:textId="77777777" w:rsidR="00DB005E" w:rsidRPr="00A31AA5" w:rsidRDefault="00DB005E" w:rsidP="00A31AA5">
      <w:pPr>
        <w:pStyle w:val="paragraph"/>
        <w:spacing w:before="0" w:beforeAutospacing="0" w:after="0" w:afterAutospacing="0"/>
        <w:ind w:right="-15"/>
        <w:jc w:val="both"/>
        <w:textAlignment w:val="baseline"/>
        <w:rPr>
          <w:rFonts w:ascii="Segoe UI" w:hAnsi="Segoe UI" w:cs="Segoe UI"/>
          <w:sz w:val="18"/>
          <w:szCs w:val="18"/>
        </w:rPr>
      </w:pPr>
    </w:p>
    <w:p w14:paraId="5DDB9A21" w14:textId="2AFEB8D5"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Fonts w:ascii="Arial" w:eastAsia="Arial" w:hAnsi="Arial" w:cs="Arial"/>
          <w:sz w:val="22"/>
          <w:szCs w:val="22"/>
        </w:rPr>
        <w:t xml:space="preserve">If you would like an informal chat, please contact </w:t>
      </w:r>
      <w:r w:rsidR="00BA1483" w:rsidRPr="00A31AA5">
        <w:rPr>
          <w:rFonts w:ascii="Arial" w:eastAsia="Arial" w:hAnsi="Arial" w:cs="Arial"/>
          <w:sz w:val="22"/>
          <w:szCs w:val="22"/>
        </w:rPr>
        <w:t xml:space="preserve">Kirsty </w:t>
      </w:r>
      <w:r w:rsidR="00FE39E5">
        <w:rPr>
          <w:rFonts w:ascii="Arial" w:eastAsia="Arial" w:hAnsi="Arial" w:cs="Arial"/>
          <w:sz w:val="22"/>
          <w:szCs w:val="22"/>
        </w:rPr>
        <w:t>Oates</w:t>
      </w:r>
      <w:r w:rsidR="00BA1483" w:rsidRPr="00A31AA5">
        <w:rPr>
          <w:rFonts w:ascii="Arial" w:eastAsia="Arial" w:hAnsi="Arial" w:cs="Arial"/>
          <w:sz w:val="22"/>
          <w:szCs w:val="22"/>
        </w:rPr>
        <w:t>, Operations Manager</w:t>
      </w:r>
      <w:r w:rsidRPr="00A31AA5">
        <w:rPr>
          <w:rFonts w:ascii="Arial" w:eastAsia="Arial" w:hAnsi="Arial" w:cs="Arial"/>
          <w:sz w:val="22"/>
          <w:szCs w:val="22"/>
        </w:rPr>
        <w:t xml:space="preserve"> on </w:t>
      </w:r>
      <w:r w:rsidR="00640A01" w:rsidRPr="00A31AA5">
        <w:rPr>
          <w:rFonts w:ascii="Arial" w:eastAsia="Arial" w:hAnsi="Arial" w:cs="Arial"/>
          <w:sz w:val="22"/>
          <w:szCs w:val="22"/>
        </w:rPr>
        <w:t>07918 280426</w:t>
      </w:r>
      <w:r w:rsidRPr="00A31AA5">
        <w:rPr>
          <w:rFonts w:ascii="Arial" w:eastAsia="Arial" w:hAnsi="Arial" w:cs="Arial"/>
          <w:sz w:val="22"/>
          <w:szCs w:val="22"/>
        </w:rPr>
        <w:t xml:space="preserve">.   </w:t>
      </w:r>
      <w:r w:rsidRPr="00A31AA5">
        <w:rPr>
          <w:rStyle w:val="normaltextrun"/>
          <w:rFonts w:ascii="Arial" w:hAnsi="Arial" w:cs="Arial"/>
          <w:sz w:val="22"/>
          <w:szCs w:val="22"/>
        </w:rPr>
        <w:t xml:space="preserve">For any additional information please e-mail </w:t>
      </w:r>
      <w:r w:rsidRPr="00A31AA5">
        <w:rPr>
          <w:rStyle w:val="normaltextrun"/>
          <w:rFonts w:ascii="Arial" w:hAnsi="Arial" w:cs="Arial"/>
          <w:i/>
          <w:iCs/>
          <w:sz w:val="22"/>
          <w:szCs w:val="22"/>
          <w:u w:val="single"/>
        </w:rPr>
        <w:t xml:space="preserve">recruitment@sistemascotland.org.uk </w:t>
      </w:r>
      <w:r w:rsidRPr="00A31AA5">
        <w:rPr>
          <w:rStyle w:val="normaltextrun"/>
          <w:rFonts w:ascii="Arial" w:hAnsi="Arial" w:cs="Arial"/>
          <w:sz w:val="22"/>
          <w:szCs w:val="22"/>
        </w:rPr>
        <w:t xml:space="preserve">or telephone </w:t>
      </w:r>
      <w:r w:rsidRPr="00A31AA5">
        <w:rPr>
          <w:rStyle w:val="normaltextrun"/>
          <w:rFonts w:ascii="Arial" w:hAnsi="Arial" w:cs="Arial"/>
          <w:color w:val="000000"/>
          <w:sz w:val="22"/>
          <w:szCs w:val="22"/>
          <w:shd w:val="clear" w:color="auto" w:fill="FFFFFF"/>
        </w:rPr>
        <w:t>01786 236914</w:t>
      </w:r>
      <w:r w:rsidRPr="00A31AA5">
        <w:rPr>
          <w:rStyle w:val="normaltextrun"/>
          <w:rFonts w:ascii="Arial" w:hAnsi="Arial" w:cs="Arial"/>
          <w:sz w:val="22"/>
          <w:szCs w:val="22"/>
        </w:rPr>
        <w:t>.</w:t>
      </w:r>
      <w:r w:rsidRPr="00A31AA5">
        <w:rPr>
          <w:rStyle w:val="eop"/>
          <w:rFonts w:ascii="Arial" w:hAnsi="Arial" w:cs="Arial"/>
          <w:sz w:val="22"/>
          <w:szCs w:val="22"/>
        </w:rPr>
        <w:t> </w:t>
      </w:r>
    </w:p>
    <w:p w14:paraId="4CB4D042" w14:textId="77777777" w:rsidR="00DB005E" w:rsidRPr="00A31AA5" w:rsidRDefault="00DB005E" w:rsidP="00A31AA5">
      <w:pPr>
        <w:pStyle w:val="paragraph"/>
        <w:spacing w:before="0" w:beforeAutospacing="0" w:after="0" w:afterAutospacing="0"/>
        <w:textAlignment w:val="baseline"/>
        <w:rPr>
          <w:rFonts w:ascii="Segoe UI" w:hAnsi="Segoe UI" w:cs="Segoe UI"/>
          <w:sz w:val="18"/>
          <w:szCs w:val="18"/>
        </w:rPr>
      </w:pPr>
      <w:r w:rsidRPr="00A31AA5">
        <w:rPr>
          <w:rStyle w:val="eop"/>
          <w:sz w:val="26"/>
          <w:szCs w:val="26"/>
        </w:rPr>
        <w:t> </w:t>
      </w:r>
    </w:p>
    <w:p w14:paraId="4FA65FDF" w14:textId="77777777" w:rsidR="00DB005E" w:rsidRPr="00A31AA5" w:rsidRDefault="00DB005E" w:rsidP="00A31AA5">
      <w:pPr>
        <w:pStyle w:val="paragraph"/>
        <w:spacing w:before="0" w:beforeAutospacing="0" w:after="0" w:afterAutospacing="0"/>
        <w:jc w:val="both"/>
        <w:textAlignment w:val="baseline"/>
        <w:rPr>
          <w:rFonts w:ascii="Segoe UI" w:hAnsi="Segoe UI" w:cs="Segoe UI"/>
          <w:sz w:val="18"/>
          <w:szCs w:val="18"/>
        </w:rPr>
      </w:pPr>
      <w:r w:rsidRPr="00A31AA5">
        <w:rPr>
          <w:rStyle w:val="normaltextrun"/>
          <w:rFonts w:ascii="Arial" w:hAnsi="Arial" w:cs="Arial"/>
          <w:sz w:val="22"/>
          <w:szCs w:val="22"/>
        </w:rPr>
        <w:t>The successful applicant will be subject to PVG check although having a criminal record will not necessarily be a bar to working with Sistema Scotland.</w:t>
      </w:r>
      <w:r w:rsidRPr="00A31AA5">
        <w:rPr>
          <w:rStyle w:val="eop"/>
          <w:rFonts w:ascii="Arial" w:hAnsi="Arial" w:cs="Arial"/>
          <w:sz w:val="22"/>
          <w:szCs w:val="22"/>
        </w:rPr>
        <w:t> </w:t>
      </w:r>
    </w:p>
    <w:p w14:paraId="59ECA754" w14:textId="77777777" w:rsidR="00DB005E" w:rsidRPr="00A31AA5" w:rsidRDefault="00DB005E" w:rsidP="00A31AA5">
      <w:pPr>
        <w:ind w:left="2127" w:hanging="2127"/>
        <w:jc w:val="both"/>
        <w:rPr>
          <w:rFonts w:ascii="Arial" w:hAnsi="Arial" w:cs="Arial"/>
          <w:b/>
          <w:sz w:val="22"/>
          <w:szCs w:val="22"/>
        </w:rPr>
      </w:pPr>
    </w:p>
    <w:p w14:paraId="3656B9AB" w14:textId="77777777" w:rsidR="00C235A5" w:rsidRPr="00A31AA5" w:rsidRDefault="00C235A5" w:rsidP="00A31AA5">
      <w:pPr>
        <w:tabs>
          <w:tab w:val="left" w:pos="0"/>
          <w:tab w:val="left" w:pos="720"/>
          <w:tab w:val="left" w:pos="1440"/>
        </w:tabs>
        <w:rPr>
          <w:rFonts w:ascii="Arial" w:hAnsi="Arial" w:cs="Arial"/>
          <w:b/>
          <w:spacing w:val="-3"/>
          <w:sz w:val="22"/>
          <w:szCs w:val="22"/>
        </w:rPr>
      </w:pPr>
    </w:p>
    <w:p w14:paraId="45FB0818" w14:textId="77777777" w:rsidR="00C235A5" w:rsidRPr="00A31AA5" w:rsidRDefault="00C235A5" w:rsidP="00A31AA5">
      <w:pPr>
        <w:tabs>
          <w:tab w:val="left" w:pos="0"/>
          <w:tab w:val="left" w:pos="720"/>
          <w:tab w:val="left" w:pos="1440"/>
        </w:tabs>
        <w:ind w:left="2160" w:hanging="2160"/>
        <w:rPr>
          <w:rFonts w:ascii="Arial" w:hAnsi="Arial" w:cs="Arial"/>
          <w:b/>
          <w:spacing w:val="-3"/>
          <w:sz w:val="22"/>
          <w:szCs w:val="22"/>
        </w:rPr>
      </w:pPr>
    </w:p>
    <w:p w14:paraId="758BDBE3" w14:textId="34A65BDE" w:rsidR="00D66272" w:rsidRPr="00A31AA5" w:rsidRDefault="006468AA" w:rsidP="00A31AA5">
      <w:pPr>
        <w:tabs>
          <w:tab w:val="left" w:pos="-720"/>
          <w:tab w:val="left" w:pos="0"/>
        </w:tabs>
        <w:jc w:val="center"/>
        <w:rPr>
          <w:rFonts w:ascii="Arial" w:hAnsi="Arial" w:cs="Arial"/>
          <w:b/>
          <w:spacing w:val="-3"/>
          <w:szCs w:val="26"/>
        </w:rPr>
      </w:pPr>
      <w:r w:rsidRPr="00A31AA5">
        <w:rPr>
          <w:rStyle w:val="normaltextrun"/>
          <w:rFonts w:ascii="Arial" w:hAnsi="Arial" w:cs="Arial"/>
          <w:color w:val="000000"/>
          <w:sz w:val="22"/>
          <w:szCs w:val="22"/>
        </w:rPr>
        <w:br w:type="page"/>
      </w:r>
      <w:bookmarkStart w:id="0" w:name="_Hlk163566842"/>
      <w:r w:rsidR="00D66272" w:rsidRPr="00A31AA5">
        <w:rPr>
          <w:rFonts w:ascii="Arial" w:hAnsi="Arial" w:cs="Arial"/>
          <w:b/>
          <w:spacing w:val="-3"/>
          <w:szCs w:val="26"/>
        </w:rPr>
        <w:lastRenderedPageBreak/>
        <w:t xml:space="preserve">SUPPORT WORKER (BIG NOISE </w:t>
      </w:r>
      <w:r w:rsidR="00640A01" w:rsidRPr="00A31AA5">
        <w:rPr>
          <w:rFonts w:ascii="Arial" w:hAnsi="Arial" w:cs="Arial"/>
          <w:b/>
          <w:spacing w:val="-3"/>
          <w:szCs w:val="26"/>
        </w:rPr>
        <w:t>WESTER HAILES</w:t>
      </w:r>
      <w:r w:rsidR="00D66272" w:rsidRPr="00A31AA5">
        <w:rPr>
          <w:rFonts w:ascii="Arial" w:hAnsi="Arial" w:cs="Arial"/>
          <w:b/>
          <w:spacing w:val="-3"/>
          <w:szCs w:val="26"/>
        </w:rPr>
        <w:t>)</w:t>
      </w:r>
    </w:p>
    <w:p w14:paraId="117F7DA4" w14:textId="77777777" w:rsidR="00D66272" w:rsidRPr="00A31AA5" w:rsidRDefault="00D66272" w:rsidP="00A31AA5">
      <w:pPr>
        <w:tabs>
          <w:tab w:val="left" w:pos="-720"/>
          <w:tab w:val="left" w:pos="0"/>
        </w:tabs>
        <w:jc w:val="center"/>
        <w:rPr>
          <w:rFonts w:ascii="Arial" w:hAnsi="Arial" w:cs="Arial"/>
          <w:b/>
          <w:spacing w:val="-3"/>
          <w:szCs w:val="26"/>
        </w:rPr>
      </w:pPr>
      <w:r w:rsidRPr="00A31AA5">
        <w:rPr>
          <w:rFonts w:ascii="Arial" w:hAnsi="Arial" w:cs="Arial"/>
          <w:b/>
          <w:spacing w:val="-3"/>
          <w:szCs w:val="26"/>
        </w:rPr>
        <w:t>JOB DESCRIPTION</w:t>
      </w:r>
    </w:p>
    <w:bookmarkEnd w:id="0"/>
    <w:p w14:paraId="1F4C450A" w14:textId="6303BEE3" w:rsidR="00905A4B" w:rsidRPr="00A31AA5" w:rsidRDefault="00905A4B" w:rsidP="00A31AA5">
      <w:pPr>
        <w:suppressAutoHyphens w:val="0"/>
        <w:rPr>
          <w:rFonts w:ascii="Arial" w:hAnsi="Arial" w:cs="Arial"/>
          <w:b/>
          <w:spacing w:val="-3"/>
          <w:sz w:val="22"/>
          <w:szCs w:val="22"/>
        </w:rPr>
      </w:pPr>
    </w:p>
    <w:p w14:paraId="25A42099" w14:textId="7A90E90B" w:rsidR="00C235A5" w:rsidRPr="00A31AA5" w:rsidRDefault="00C235A5" w:rsidP="00A31AA5">
      <w:pPr>
        <w:numPr>
          <w:ilvl w:val="0"/>
          <w:numId w:val="7"/>
        </w:numPr>
        <w:tabs>
          <w:tab w:val="left" w:pos="720"/>
        </w:tabs>
        <w:jc w:val="both"/>
        <w:rPr>
          <w:rFonts w:ascii="Arial" w:hAnsi="Arial" w:cs="Arial"/>
          <w:b/>
          <w:sz w:val="22"/>
          <w:szCs w:val="22"/>
        </w:rPr>
      </w:pPr>
      <w:r w:rsidRPr="00A31AA5">
        <w:rPr>
          <w:rFonts w:ascii="Arial" w:hAnsi="Arial" w:cs="Arial"/>
          <w:b/>
          <w:sz w:val="22"/>
          <w:szCs w:val="22"/>
        </w:rPr>
        <w:t>PRINCIPAL AIM</w:t>
      </w:r>
    </w:p>
    <w:p w14:paraId="63AB22A2" w14:textId="4A2D72CE" w:rsidR="00C235A5" w:rsidRPr="00A31AA5" w:rsidRDefault="00C235A5" w:rsidP="00A31AA5">
      <w:pPr>
        <w:pStyle w:val="ecmsonormal"/>
        <w:shd w:val="clear" w:color="auto" w:fill="auto"/>
        <w:spacing w:after="0"/>
        <w:ind w:left="720" w:hanging="720"/>
        <w:jc w:val="both"/>
        <w:rPr>
          <w:rFonts w:ascii="Arial" w:hAnsi="Arial" w:cs="Arial"/>
          <w:sz w:val="22"/>
          <w:szCs w:val="22"/>
        </w:rPr>
      </w:pPr>
      <w:r w:rsidRPr="00A31AA5">
        <w:rPr>
          <w:rFonts w:ascii="Arial" w:hAnsi="Arial" w:cs="Arial"/>
          <w:sz w:val="22"/>
          <w:szCs w:val="22"/>
        </w:rPr>
        <w:t>1.1</w:t>
      </w:r>
      <w:r w:rsidRPr="00A31AA5">
        <w:rPr>
          <w:rFonts w:ascii="Arial" w:hAnsi="Arial" w:cs="Arial"/>
          <w:sz w:val="22"/>
          <w:szCs w:val="22"/>
        </w:rPr>
        <w:tab/>
        <w:t xml:space="preserve">To support Big Noise </w:t>
      </w:r>
      <w:r w:rsidR="00D66272" w:rsidRPr="00A31AA5">
        <w:rPr>
          <w:rFonts w:ascii="Arial" w:hAnsi="Arial" w:cs="Arial"/>
          <w:sz w:val="22"/>
          <w:szCs w:val="22"/>
        </w:rPr>
        <w:t>M</w:t>
      </w:r>
      <w:r w:rsidRPr="00A31AA5">
        <w:rPr>
          <w:rFonts w:ascii="Arial" w:hAnsi="Arial" w:cs="Arial"/>
          <w:sz w:val="22"/>
          <w:szCs w:val="22"/>
        </w:rPr>
        <w:t>usicians</w:t>
      </w:r>
      <w:r w:rsidR="00D66272" w:rsidRPr="00A31AA5">
        <w:rPr>
          <w:rFonts w:ascii="Arial" w:hAnsi="Arial" w:cs="Arial"/>
          <w:sz w:val="22"/>
          <w:szCs w:val="22"/>
        </w:rPr>
        <w:t xml:space="preserve">/Teachers </w:t>
      </w:r>
      <w:r w:rsidRPr="00A31AA5">
        <w:rPr>
          <w:rFonts w:ascii="Arial" w:hAnsi="Arial" w:cs="Arial"/>
          <w:sz w:val="22"/>
          <w:szCs w:val="22"/>
        </w:rPr>
        <w:t xml:space="preserve">as they deliver the Big Noise </w:t>
      </w:r>
      <w:r w:rsidR="00D66272" w:rsidRPr="00A31AA5">
        <w:rPr>
          <w:rFonts w:ascii="Arial" w:hAnsi="Arial" w:cs="Arial"/>
          <w:sz w:val="22"/>
          <w:szCs w:val="22"/>
        </w:rPr>
        <w:t xml:space="preserve">After School and Holiday Club </w:t>
      </w:r>
      <w:proofErr w:type="spellStart"/>
      <w:r w:rsidRPr="00A31AA5">
        <w:rPr>
          <w:rFonts w:ascii="Arial" w:hAnsi="Arial" w:cs="Arial"/>
          <w:sz w:val="22"/>
          <w:szCs w:val="22"/>
        </w:rPr>
        <w:t>programme</w:t>
      </w:r>
      <w:r w:rsidR="00D66272" w:rsidRPr="00A31AA5">
        <w:rPr>
          <w:rFonts w:ascii="Arial" w:hAnsi="Arial" w:cs="Arial"/>
          <w:sz w:val="22"/>
          <w:szCs w:val="22"/>
        </w:rPr>
        <w:t>s</w:t>
      </w:r>
      <w:proofErr w:type="spellEnd"/>
      <w:r w:rsidR="00D66272" w:rsidRPr="00A31AA5">
        <w:rPr>
          <w:rFonts w:ascii="Arial" w:hAnsi="Arial" w:cs="Arial"/>
          <w:sz w:val="22"/>
          <w:szCs w:val="22"/>
        </w:rPr>
        <w:t>. This includes</w:t>
      </w:r>
      <w:r w:rsidRPr="00A31AA5">
        <w:rPr>
          <w:rFonts w:ascii="Arial" w:hAnsi="Arial" w:cs="Arial"/>
          <w:sz w:val="22"/>
          <w:szCs w:val="22"/>
        </w:rPr>
        <w:t xml:space="preserve"> participating in sessions, modelling engagement and attention for the children</w:t>
      </w:r>
      <w:r w:rsidR="00D66272" w:rsidRPr="00A31AA5">
        <w:rPr>
          <w:rFonts w:ascii="Arial" w:hAnsi="Arial" w:cs="Arial"/>
          <w:sz w:val="22"/>
          <w:szCs w:val="22"/>
        </w:rPr>
        <w:t xml:space="preserve"> &amp; young people</w:t>
      </w:r>
      <w:r w:rsidRPr="00A31AA5">
        <w:rPr>
          <w:rFonts w:ascii="Arial" w:hAnsi="Arial" w:cs="Arial"/>
          <w:sz w:val="22"/>
          <w:szCs w:val="22"/>
        </w:rPr>
        <w:t>, and building strong relationships with the children</w:t>
      </w:r>
      <w:r w:rsidR="00D66272" w:rsidRPr="00A31AA5">
        <w:rPr>
          <w:rFonts w:ascii="Arial" w:hAnsi="Arial" w:cs="Arial"/>
          <w:sz w:val="22"/>
          <w:szCs w:val="22"/>
        </w:rPr>
        <w:t xml:space="preserve"> &amp; young people</w:t>
      </w:r>
      <w:r w:rsidRPr="00A31AA5">
        <w:rPr>
          <w:rFonts w:ascii="Arial" w:hAnsi="Arial" w:cs="Arial"/>
          <w:sz w:val="22"/>
          <w:szCs w:val="22"/>
        </w:rPr>
        <w:t xml:space="preserve"> to assist them in </w:t>
      </w:r>
      <w:proofErr w:type="spellStart"/>
      <w:r w:rsidRPr="00A31AA5">
        <w:rPr>
          <w:rFonts w:ascii="Arial" w:hAnsi="Arial" w:cs="Arial"/>
          <w:sz w:val="22"/>
          <w:szCs w:val="22"/>
        </w:rPr>
        <w:t>maximising</w:t>
      </w:r>
      <w:proofErr w:type="spellEnd"/>
      <w:r w:rsidRPr="00A31AA5">
        <w:rPr>
          <w:rFonts w:ascii="Arial" w:hAnsi="Arial" w:cs="Arial"/>
          <w:sz w:val="22"/>
          <w:szCs w:val="22"/>
        </w:rPr>
        <w:t xml:space="preserve"> their potential</w:t>
      </w:r>
    </w:p>
    <w:p w14:paraId="34CE0A41" w14:textId="5B7D8A13" w:rsidR="00C235A5" w:rsidRPr="00A31AA5" w:rsidRDefault="00C235A5" w:rsidP="00A31AA5">
      <w:pPr>
        <w:tabs>
          <w:tab w:val="left" w:pos="360"/>
        </w:tabs>
        <w:ind w:left="360"/>
        <w:jc w:val="both"/>
        <w:rPr>
          <w:rFonts w:ascii="Arial" w:hAnsi="Arial" w:cs="Arial"/>
          <w:sz w:val="22"/>
          <w:szCs w:val="22"/>
        </w:rPr>
      </w:pPr>
    </w:p>
    <w:p w14:paraId="7A26D3D7" w14:textId="282FD09F" w:rsidR="00952DF8" w:rsidRPr="00A31AA5" w:rsidRDefault="00952DF8" w:rsidP="00A31AA5">
      <w:pPr>
        <w:tabs>
          <w:tab w:val="left" w:pos="360"/>
        </w:tabs>
        <w:ind w:left="360"/>
        <w:jc w:val="both"/>
        <w:rPr>
          <w:rFonts w:ascii="Arial" w:hAnsi="Arial" w:cs="Arial"/>
          <w:sz w:val="22"/>
          <w:szCs w:val="22"/>
        </w:rPr>
      </w:pPr>
    </w:p>
    <w:p w14:paraId="15036562" w14:textId="77777777" w:rsidR="00C235A5" w:rsidRPr="00A31AA5" w:rsidRDefault="003D1C5E" w:rsidP="00A31AA5">
      <w:pPr>
        <w:tabs>
          <w:tab w:val="left" w:pos="0"/>
        </w:tabs>
        <w:ind w:left="720" w:hanging="720"/>
        <w:rPr>
          <w:rFonts w:ascii="Arial" w:hAnsi="Arial" w:cs="Arial"/>
          <w:b/>
          <w:spacing w:val="-3"/>
          <w:sz w:val="22"/>
          <w:szCs w:val="22"/>
        </w:rPr>
      </w:pPr>
      <w:r w:rsidRPr="00A31AA5">
        <w:rPr>
          <w:rFonts w:ascii="Arial" w:hAnsi="Arial" w:cs="Arial"/>
          <w:b/>
          <w:spacing w:val="-3"/>
          <w:sz w:val="22"/>
          <w:szCs w:val="22"/>
        </w:rPr>
        <w:t>2</w:t>
      </w:r>
      <w:r w:rsidR="00C235A5" w:rsidRPr="00A31AA5">
        <w:rPr>
          <w:rFonts w:ascii="Arial" w:hAnsi="Arial" w:cs="Arial"/>
          <w:b/>
          <w:spacing w:val="-3"/>
          <w:sz w:val="22"/>
          <w:szCs w:val="22"/>
        </w:rPr>
        <w:t>.</w:t>
      </w:r>
      <w:r w:rsidR="00C235A5" w:rsidRPr="00A31AA5">
        <w:rPr>
          <w:rFonts w:ascii="Arial" w:hAnsi="Arial" w:cs="Arial"/>
          <w:b/>
          <w:spacing w:val="-3"/>
          <w:sz w:val="22"/>
          <w:szCs w:val="22"/>
        </w:rPr>
        <w:tab/>
        <w:t>PRINCIPAL DUTIES</w:t>
      </w:r>
    </w:p>
    <w:p w14:paraId="6D98A12B" w14:textId="77777777" w:rsidR="00C235A5" w:rsidRPr="00A31AA5" w:rsidRDefault="00C235A5" w:rsidP="00A31AA5">
      <w:pPr>
        <w:pStyle w:val="BodyTextIndent3"/>
        <w:jc w:val="left"/>
        <w:rPr>
          <w:rFonts w:ascii="Arial" w:hAnsi="Arial" w:cs="Arial"/>
          <w:i/>
          <w:sz w:val="22"/>
          <w:szCs w:val="22"/>
        </w:rPr>
      </w:pPr>
    </w:p>
    <w:p w14:paraId="57CF8D8D" w14:textId="77777777" w:rsidR="00C235A5" w:rsidRPr="00A31AA5" w:rsidRDefault="00C235A5" w:rsidP="00A31AA5">
      <w:pPr>
        <w:pStyle w:val="BodyTextIndent3"/>
        <w:rPr>
          <w:rFonts w:ascii="Arial" w:hAnsi="Arial" w:cs="Arial"/>
          <w:i/>
          <w:sz w:val="22"/>
          <w:szCs w:val="22"/>
        </w:rPr>
      </w:pPr>
      <w:r w:rsidRPr="00A31AA5">
        <w:rPr>
          <w:rFonts w:ascii="Arial" w:hAnsi="Arial" w:cs="Arial"/>
          <w:i/>
          <w:sz w:val="22"/>
          <w:szCs w:val="22"/>
        </w:rPr>
        <w:t>The following gives an indication of the duties and responsibilities that the post may involve. The exact nature of these duties and responsibilities will change over time and the post</w:t>
      </w:r>
      <w:r w:rsidR="0036469B" w:rsidRPr="00A31AA5">
        <w:rPr>
          <w:rFonts w:ascii="Arial" w:hAnsi="Arial" w:cs="Arial"/>
          <w:i/>
          <w:sz w:val="22"/>
          <w:szCs w:val="22"/>
        </w:rPr>
        <w:t xml:space="preserve"> </w:t>
      </w:r>
      <w:r w:rsidRPr="00A31AA5">
        <w:rPr>
          <w:rFonts w:ascii="Arial" w:hAnsi="Arial" w:cs="Arial"/>
          <w:i/>
          <w:sz w:val="22"/>
          <w:szCs w:val="22"/>
        </w:rPr>
        <w:t xml:space="preserve">holder will be expected to work flexibly and carry out any work that is reasonably required. </w:t>
      </w:r>
    </w:p>
    <w:p w14:paraId="754623F3" w14:textId="01F62608" w:rsidR="00C235A5" w:rsidRPr="00A31AA5" w:rsidRDefault="00C235A5"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participate in Big Noise </w:t>
      </w:r>
      <w:r w:rsidR="00D66272" w:rsidRPr="00A31AA5">
        <w:rPr>
          <w:rFonts w:ascii="Arial" w:hAnsi="Arial" w:cs="Arial"/>
          <w:sz w:val="22"/>
          <w:szCs w:val="22"/>
        </w:rPr>
        <w:t xml:space="preserve">After School and Holiday Club </w:t>
      </w:r>
      <w:r w:rsidRPr="00A31AA5">
        <w:rPr>
          <w:rFonts w:ascii="Arial" w:hAnsi="Arial" w:cs="Arial"/>
          <w:sz w:val="22"/>
          <w:szCs w:val="22"/>
        </w:rPr>
        <w:t>sessions</w:t>
      </w:r>
      <w:r w:rsidR="00D66272" w:rsidRPr="00A31AA5">
        <w:rPr>
          <w:rFonts w:ascii="Arial" w:hAnsi="Arial" w:cs="Arial"/>
          <w:sz w:val="22"/>
          <w:szCs w:val="22"/>
        </w:rPr>
        <w:t>.</w:t>
      </w:r>
    </w:p>
    <w:p w14:paraId="4D631CDE" w14:textId="67AFC36D" w:rsidR="00C235A5" w:rsidRPr="00A31AA5" w:rsidRDefault="00C235A5"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provide additional support and supervision of children </w:t>
      </w:r>
      <w:r w:rsidR="00D66272" w:rsidRPr="00A31AA5">
        <w:rPr>
          <w:rFonts w:ascii="Arial" w:hAnsi="Arial" w:cs="Arial"/>
          <w:sz w:val="22"/>
          <w:szCs w:val="22"/>
        </w:rPr>
        <w:t xml:space="preserve">&amp; young people </w:t>
      </w:r>
      <w:r w:rsidRPr="00A31AA5">
        <w:rPr>
          <w:rFonts w:ascii="Arial" w:hAnsi="Arial" w:cs="Arial"/>
          <w:sz w:val="22"/>
          <w:szCs w:val="22"/>
        </w:rPr>
        <w:t xml:space="preserve">who </w:t>
      </w:r>
      <w:r w:rsidR="00C26648" w:rsidRPr="00A31AA5">
        <w:rPr>
          <w:rFonts w:ascii="Arial" w:hAnsi="Arial" w:cs="Arial"/>
          <w:sz w:val="22"/>
          <w:szCs w:val="22"/>
        </w:rPr>
        <w:t>require this, e.g. in small nu</w:t>
      </w:r>
      <w:r w:rsidR="005275CD" w:rsidRPr="00A31AA5">
        <w:rPr>
          <w:rFonts w:ascii="Arial" w:hAnsi="Arial" w:cs="Arial"/>
          <w:sz w:val="22"/>
          <w:szCs w:val="22"/>
        </w:rPr>
        <w:t>r</w:t>
      </w:r>
      <w:r w:rsidR="00C26648" w:rsidRPr="00A31AA5">
        <w:rPr>
          <w:rFonts w:ascii="Arial" w:hAnsi="Arial" w:cs="Arial"/>
          <w:sz w:val="22"/>
          <w:szCs w:val="22"/>
        </w:rPr>
        <w:t>ture groups,</w:t>
      </w:r>
      <w:r w:rsidR="00CB1A50" w:rsidRPr="00A31AA5">
        <w:rPr>
          <w:rFonts w:ascii="Arial" w:hAnsi="Arial" w:cs="Arial"/>
          <w:sz w:val="22"/>
          <w:szCs w:val="22"/>
        </w:rPr>
        <w:t xml:space="preserve"> </w:t>
      </w:r>
      <w:r w:rsidR="00C26648" w:rsidRPr="00A31AA5">
        <w:rPr>
          <w:rFonts w:ascii="Arial" w:hAnsi="Arial" w:cs="Arial"/>
          <w:sz w:val="22"/>
          <w:szCs w:val="22"/>
        </w:rPr>
        <w:t xml:space="preserve">or </w:t>
      </w:r>
      <w:r w:rsidR="00905A55" w:rsidRPr="00A31AA5">
        <w:rPr>
          <w:rFonts w:ascii="Arial" w:hAnsi="Arial" w:cs="Arial"/>
          <w:sz w:val="22"/>
          <w:szCs w:val="22"/>
        </w:rPr>
        <w:t>individually to suppor</w:t>
      </w:r>
      <w:r w:rsidR="002C0203" w:rsidRPr="00A31AA5">
        <w:rPr>
          <w:rFonts w:ascii="Arial" w:hAnsi="Arial" w:cs="Arial"/>
          <w:sz w:val="22"/>
          <w:szCs w:val="22"/>
        </w:rPr>
        <w:t>t</w:t>
      </w:r>
      <w:r w:rsidRPr="00A31AA5">
        <w:rPr>
          <w:rFonts w:ascii="Arial" w:hAnsi="Arial" w:cs="Arial"/>
          <w:sz w:val="22"/>
          <w:szCs w:val="22"/>
        </w:rPr>
        <w:t xml:space="preserve"> </w:t>
      </w:r>
      <w:r w:rsidR="00905A55" w:rsidRPr="00A31AA5">
        <w:rPr>
          <w:rFonts w:ascii="Arial" w:hAnsi="Arial" w:cs="Arial"/>
          <w:sz w:val="22"/>
          <w:szCs w:val="22"/>
        </w:rPr>
        <w:t xml:space="preserve">positive </w:t>
      </w:r>
      <w:proofErr w:type="spellStart"/>
      <w:r w:rsidRPr="00A31AA5">
        <w:rPr>
          <w:rFonts w:ascii="Arial" w:hAnsi="Arial" w:cs="Arial"/>
          <w:sz w:val="22"/>
          <w:szCs w:val="22"/>
        </w:rPr>
        <w:t>behavio</w:t>
      </w:r>
      <w:r w:rsidR="00337BCA" w:rsidRPr="00A31AA5">
        <w:rPr>
          <w:rFonts w:ascii="Arial" w:hAnsi="Arial" w:cs="Arial"/>
          <w:sz w:val="22"/>
          <w:szCs w:val="22"/>
        </w:rPr>
        <w:t>u</w:t>
      </w:r>
      <w:r w:rsidRPr="00A31AA5">
        <w:rPr>
          <w:rFonts w:ascii="Arial" w:hAnsi="Arial" w:cs="Arial"/>
          <w:sz w:val="22"/>
          <w:szCs w:val="22"/>
        </w:rPr>
        <w:t>r</w:t>
      </w:r>
      <w:proofErr w:type="spellEnd"/>
      <w:r w:rsidR="00D66272" w:rsidRPr="00A31AA5">
        <w:rPr>
          <w:rFonts w:ascii="Arial" w:hAnsi="Arial" w:cs="Arial"/>
          <w:sz w:val="22"/>
          <w:szCs w:val="22"/>
        </w:rPr>
        <w:t>.</w:t>
      </w:r>
    </w:p>
    <w:p w14:paraId="100E0C3E" w14:textId="5CE90ED4" w:rsidR="00E74DA2" w:rsidRPr="00A31AA5" w:rsidRDefault="00C235A5"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support any children </w:t>
      </w:r>
      <w:r w:rsidR="00D66272" w:rsidRPr="00A31AA5">
        <w:rPr>
          <w:rFonts w:ascii="Arial" w:hAnsi="Arial" w:cs="Arial"/>
          <w:sz w:val="22"/>
          <w:szCs w:val="22"/>
        </w:rPr>
        <w:t xml:space="preserve">&amp; young people </w:t>
      </w:r>
      <w:r w:rsidRPr="00A31AA5">
        <w:rPr>
          <w:rFonts w:ascii="Arial" w:hAnsi="Arial" w:cs="Arial"/>
          <w:sz w:val="22"/>
          <w:szCs w:val="22"/>
        </w:rPr>
        <w:t xml:space="preserve">who are </w:t>
      </w:r>
      <w:r w:rsidR="00D66272" w:rsidRPr="00A31AA5">
        <w:rPr>
          <w:rFonts w:ascii="Arial" w:hAnsi="Arial" w:cs="Arial"/>
          <w:sz w:val="22"/>
          <w:szCs w:val="22"/>
        </w:rPr>
        <w:t>not in session</w:t>
      </w:r>
      <w:r w:rsidRPr="00A31AA5">
        <w:rPr>
          <w:rFonts w:ascii="Arial" w:hAnsi="Arial" w:cs="Arial"/>
          <w:sz w:val="22"/>
          <w:szCs w:val="22"/>
        </w:rPr>
        <w:t xml:space="preserve"> to work towards enabling th</w:t>
      </w:r>
      <w:r w:rsidR="00390A07" w:rsidRPr="00A31AA5">
        <w:rPr>
          <w:rFonts w:ascii="Arial" w:hAnsi="Arial" w:cs="Arial"/>
          <w:sz w:val="22"/>
          <w:szCs w:val="22"/>
        </w:rPr>
        <w:t>em to rejoin the group</w:t>
      </w:r>
      <w:r w:rsidR="00D66272" w:rsidRPr="00A31AA5">
        <w:rPr>
          <w:rFonts w:ascii="Arial" w:hAnsi="Arial" w:cs="Arial"/>
          <w:sz w:val="22"/>
          <w:szCs w:val="22"/>
        </w:rPr>
        <w:t>.</w:t>
      </w:r>
    </w:p>
    <w:p w14:paraId="73EAB9DF" w14:textId="0AA3520B" w:rsidR="00CB1A50" w:rsidRPr="00A31AA5" w:rsidRDefault="00CB1A50"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To follow Individual Support Plans for specific children &amp; young people, and contributing to these (where appropriate</w:t>
      </w:r>
      <w:r w:rsidR="00F13AF0" w:rsidRPr="00A31AA5">
        <w:rPr>
          <w:rFonts w:ascii="Arial" w:hAnsi="Arial" w:cs="Arial"/>
          <w:sz w:val="22"/>
          <w:szCs w:val="22"/>
        </w:rPr>
        <w:t>, as part of the Support Worker team</w:t>
      </w:r>
      <w:r w:rsidRPr="00A31AA5">
        <w:rPr>
          <w:rFonts w:ascii="Arial" w:hAnsi="Arial" w:cs="Arial"/>
          <w:sz w:val="22"/>
          <w:szCs w:val="22"/>
        </w:rPr>
        <w:t>).</w:t>
      </w:r>
    </w:p>
    <w:p w14:paraId="35EA6375" w14:textId="4CD59AD1" w:rsidR="00390A07" w:rsidRPr="00A31AA5" w:rsidRDefault="00390A07"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share good practice with the </w:t>
      </w:r>
      <w:r w:rsidR="00507BFC" w:rsidRPr="00A31AA5">
        <w:rPr>
          <w:rFonts w:ascii="Arial" w:hAnsi="Arial" w:cs="Arial"/>
          <w:sz w:val="22"/>
          <w:szCs w:val="22"/>
        </w:rPr>
        <w:t>M</w:t>
      </w:r>
      <w:r w:rsidRPr="00A31AA5">
        <w:rPr>
          <w:rFonts w:ascii="Arial" w:hAnsi="Arial" w:cs="Arial"/>
          <w:sz w:val="22"/>
          <w:szCs w:val="22"/>
        </w:rPr>
        <w:t>usicians</w:t>
      </w:r>
      <w:r w:rsidR="00507BFC" w:rsidRPr="00A31AA5">
        <w:rPr>
          <w:rFonts w:ascii="Arial" w:hAnsi="Arial" w:cs="Arial"/>
          <w:sz w:val="22"/>
          <w:szCs w:val="22"/>
        </w:rPr>
        <w:t>/Teachers</w:t>
      </w:r>
      <w:r w:rsidRPr="00A31AA5">
        <w:rPr>
          <w:rFonts w:ascii="Arial" w:hAnsi="Arial" w:cs="Arial"/>
          <w:sz w:val="22"/>
          <w:szCs w:val="22"/>
        </w:rPr>
        <w:t xml:space="preserve">, particularly focusing on techniques to promote positive </w:t>
      </w:r>
      <w:proofErr w:type="spellStart"/>
      <w:r w:rsidRPr="00A31AA5">
        <w:rPr>
          <w:rFonts w:ascii="Arial" w:hAnsi="Arial" w:cs="Arial"/>
          <w:sz w:val="22"/>
          <w:szCs w:val="22"/>
        </w:rPr>
        <w:t>behaviour</w:t>
      </w:r>
      <w:proofErr w:type="spellEnd"/>
      <w:r w:rsidR="00D66272" w:rsidRPr="00A31AA5">
        <w:rPr>
          <w:rFonts w:ascii="Arial" w:hAnsi="Arial" w:cs="Arial"/>
          <w:sz w:val="22"/>
          <w:szCs w:val="22"/>
        </w:rPr>
        <w:t>.</w:t>
      </w:r>
    </w:p>
    <w:p w14:paraId="4535F4F1" w14:textId="72E3522F" w:rsidR="00B879BF" w:rsidRPr="00A31AA5" w:rsidRDefault="00B879BF"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provide emotional and wellbeing support for </w:t>
      </w:r>
      <w:r w:rsidR="00B20B69" w:rsidRPr="00A31AA5">
        <w:rPr>
          <w:rFonts w:ascii="Arial" w:hAnsi="Arial" w:cs="Arial"/>
          <w:sz w:val="22"/>
          <w:szCs w:val="22"/>
        </w:rPr>
        <w:t>children</w:t>
      </w:r>
      <w:r w:rsidRPr="00A31AA5">
        <w:rPr>
          <w:rFonts w:ascii="Arial" w:hAnsi="Arial" w:cs="Arial"/>
          <w:sz w:val="22"/>
          <w:szCs w:val="22"/>
        </w:rPr>
        <w:t xml:space="preserve"> </w:t>
      </w:r>
      <w:r w:rsidR="00507BFC" w:rsidRPr="00A31AA5">
        <w:rPr>
          <w:rFonts w:ascii="Arial" w:hAnsi="Arial" w:cs="Arial"/>
          <w:sz w:val="22"/>
          <w:szCs w:val="22"/>
        </w:rPr>
        <w:t>&amp;</w:t>
      </w:r>
      <w:r w:rsidRPr="00A31AA5">
        <w:rPr>
          <w:rFonts w:ascii="Arial" w:hAnsi="Arial" w:cs="Arial"/>
          <w:sz w:val="22"/>
          <w:szCs w:val="22"/>
        </w:rPr>
        <w:t xml:space="preserve"> young people.</w:t>
      </w:r>
    </w:p>
    <w:p w14:paraId="3E559E29" w14:textId="6EB2D0DC" w:rsidR="00390A07" w:rsidRPr="00A31AA5" w:rsidRDefault="00390A07"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To help to facilitate the transition between school and Big Noise</w:t>
      </w:r>
      <w:r w:rsidR="00AC1C45" w:rsidRPr="00A31AA5">
        <w:rPr>
          <w:rFonts w:ascii="Arial" w:hAnsi="Arial" w:cs="Arial"/>
          <w:sz w:val="22"/>
          <w:szCs w:val="22"/>
        </w:rPr>
        <w:t xml:space="preserve"> (including supervising walking lines </w:t>
      </w:r>
      <w:r w:rsidR="00D66272" w:rsidRPr="00A31AA5">
        <w:rPr>
          <w:rFonts w:ascii="Arial" w:hAnsi="Arial" w:cs="Arial"/>
          <w:sz w:val="22"/>
          <w:szCs w:val="22"/>
        </w:rPr>
        <w:t xml:space="preserve">and transport </w:t>
      </w:r>
      <w:r w:rsidR="00AC1C45" w:rsidRPr="00A31AA5">
        <w:rPr>
          <w:rFonts w:ascii="Arial" w:hAnsi="Arial" w:cs="Arial"/>
          <w:sz w:val="22"/>
          <w:szCs w:val="22"/>
        </w:rPr>
        <w:t>from schools)</w:t>
      </w:r>
    </w:p>
    <w:p w14:paraId="1267510E" w14:textId="22150A63" w:rsidR="00390A07" w:rsidRPr="00A31AA5" w:rsidRDefault="00390A07"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be part of the team supervising snack and </w:t>
      </w:r>
      <w:r w:rsidR="00D66272" w:rsidRPr="00A31AA5">
        <w:rPr>
          <w:rFonts w:ascii="Arial" w:hAnsi="Arial" w:cs="Arial"/>
          <w:sz w:val="22"/>
          <w:szCs w:val="22"/>
        </w:rPr>
        <w:t xml:space="preserve">break </w:t>
      </w:r>
      <w:r w:rsidRPr="00A31AA5">
        <w:rPr>
          <w:rFonts w:ascii="Arial" w:hAnsi="Arial" w:cs="Arial"/>
          <w:sz w:val="22"/>
          <w:szCs w:val="22"/>
        </w:rPr>
        <w:t>times</w:t>
      </w:r>
      <w:r w:rsidR="00D66272" w:rsidRPr="00A31AA5">
        <w:rPr>
          <w:rFonts w:ascii="Arial" w:hAnsi="Arial" w:cs="Arial"/>
          <w:sz w:val="22"/>
          <w:szCs w:val="22"/>
        </w:rPr>
        <w:t>.</w:t>
      </w:r>
    </w:p>
    <w:p w14:paraId="20F51F91" w14:textId="77777777" w:rsidR="00B879BF" w:rsidRPr="00A31AA5" w:rsidRDefault="00B879BF"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w:t>
      </w:r>
      <w:r w:rsidR="00976B9F" w:rsidRPr="00A31AA5">
        <w:rPr>
          <w:rFonts w:ascii="Arial" w:hAnsi="Arial" w:cs="Arial"/>
          <w:sz w:val="22"/>
          <w:szCs w:val="22"/>
        </w:rPr>
        <w:t>work with and build links with families, including</w:t>
      </w:r>
      <w:r w:rsidRPr="00A31AA5">
        <w:rPr>
          <w:rFonts w:ascii="Arial" w:hAnsi="Arial" w:cs="Arial"/>
          <w:sz w:val="22"/>
          <w:szCs w:val="22"/>
        </w:rPr>
        <w:t xml:space="preserve"> p</w:t>
      </w:r>
      <w:r w:rsidR="00976B9F" w:rsidRPr="00A31AA5">
        <w:rPr>
          <w:rFonts w:ascii="Arial" w:hAnsi="Arial" w:cs="Arial"/>
          <w:sz w:val="22"/>
          <w:szCs w:val="22"/>
        </w:rPr>
        <w:t>riority families.</w:t>
      </w:r>
    </w:p>
    <w:p w14:paraId="165CA594" w14:textId="77777777" w:rsidR="004E422E" w:rsidRPr="00A31AA5" w:rsidRDefault="00390A07"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supervise children </w:t>
      </w:r>
      <w:r w:rsidR="00507BFC" w:rsidRPr="00A31AA5">
        <w:rPr>
          <w:rFonts w:ascii="Arial" w:hAnsi="Arial" w:cs="Arial"/>
          <w:sz w:val="22"/>
          <w:szCs w:val="22"/>
        </w:rPr>
        <w:t xml:space="preserve">&amp; young people </w:t>
      </w:r>
      <w:r w:rsidRPr="00A31AA5">
        <w:rPr>
          <w:rFonts w:ascii="Arial" w:hAnsi="Arial" w:cs="Arial"/>
          <w:sz w:val="22"/>
          <w:szCs w:val="22"/>
        </w:rPr>
        <w:t>at the end of the group sessions</w:t>
      </w:r>
      <w:r w:rsidR="00D66272" w:rsidRPr="00A31AA5">
        <w:rPr>
          <w:rFonts w:ascii="Arial" w:hAnsi="Arial" w:cs="Arial"/>
          <w:sz w:val="22"/>
          <w:szCs w:val="22"/>
        </w:rPr>
        <w:t>.</w:t>
      </w:r>
    </w:p>
    <w:p w14:paraId="29CD395E" w14:textId="418A84B8" w:rsidR="004E422E" w:rsidRPr="00A31AA5" w:rsidRDefault="004E422E"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To s</w:t>
      </w:r>
      <w:r w:rsidRPr="00A31AA5">
        <w:rPr>
          <w:rFonts w:ascii="Arial" w:hAnsi="Arial" w:cs="Arial"/>
          <w:color w:val="000000"/>
          <w:sz w:val="22"/>
          <w:szCs w:val="22"/>
          <w:lang w:eastAsia="en-GB"/>
        </w:rPr>
        <w:t>upervise children &amp; young people during sign in / out of After School Club and Holiday Clubs</w:t>
      </w:r>
    </w:p>
    <w:p w14:paraId="6B87D5B7" w14:textId="60DF7B0C" w:rsidR="00390A07" w:rsidRPr="00A31AA5" w:rsidRDefault="00390A07"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To assist in setting up and clearing away Big Noise sessions</w:t>
      </w:r>
      <w:r w:rsidR="00C9610F" w:rsidRPr="00A31AA5">
        <w:rPr>
          <w:rFonts w:ascii="Arial" w:hAnsi="Arial" w:cs="Arial"/>
          <w:sz w:val="22"/>
          <w:szCs w:val="22"/>
        </w:rPr>
        <w:t xml:space="preserve">, </w:t>
      </w:r>
      <w:r w:rsidR="00C9610F" w:rsidRPr="00A31AA5">
        <w:rPr>
          <w:rFonts w:ascii="Arial" w:hAnsi="Arial" w:cs="Arial"/>
          <w:spacing w:val="-3"/>
          <w:sz w:val="22"/>
          <w:szCs w:val="22"/>
        </w:rPr>
        <w:t>for example putting out chairs, setting up music stands, moving instruments etc.</w:t>
      </w:r>
    </w:p>
    <w:p w14:paraId="62CEA9C0" w14:textId="549FB84C" w:rsidR="00390A07" w:rsidRPr="00A31AA5" w:rsidRDefault="00390A07"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To participate in support worker meetings and whole team training </w:t>
      </w:r>
      <w:r w:rsidR="00CB1A50" w:rsidRPr="00A31AA5">
        <w:rPr>
          <w:rFonts w:ascii="Arial" w:hAnsi="Arial" w:cs="Arial"/>
          <w:sz w:val="22"/>
          <w:szCs w:val="22"/>
        </w:rPr>
        <w:t>&amp;</w:t>
      </w:r>
      <w:r w:rsidRPr="00A31AA5">
        <w:rPr>
          <w:rFonts w:ascii="Arial" w:hAnsi="Arial" w:cs="Arial"/>
          <w:sz w:val="22"/>
          <w:szCs w:val="22"/>
        </w:rPr>
        <w:t xml:space="preserve"> meetings</w:t>
      </w:r>
      <w:r w:rsidR="00D66272" w:rsidRPr="00A31AA5">
        <w:rPr>
          <w:rFonts w:ascii="Arial" w:hAnsi="Arial" w:cs="Arial"/>
          <w:sz w:val="22"/>
          <w:szCs w:val="22"/>
        </w:rPr>
        <w:t>.</w:t>
      </w:r>
    </w:p>
    <w:p w14:paraId="08AE62FA" w14:textId="17E83B3B" w:rsidR="00390A07" w:rsidRPr="00A31AA5" w:rsidRDefault="00390A07"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Fonts w:ascii="Arial" w:hAnsi="Arial" w:cs="Arial"/>
          <w:sz w:val="22"/>
          <w:szCs w:val="22"/>
        </w:rPr>
        <w:t xml:space="preserve">From time to time to participate in additional </w:t>
      </w:r>
      <w:r w:rsidR="0061298D" w:rsidRPr="00A31AA5">
        <w:rPr>
          <w:rFonts w:ascii="Arial" w:hAnsi="Arial" w:cs="Arial"/>
          <w:sz w:val="22"/>
          <w:szCs w:val="22"/>
        </w:rPr>
        <w:t>trips,</w:t>
      </w:r>
      <w:r w:rsidR="002C0203" w:rsidRPr="00A31AA5">
        <w:rPr>
          <w:rFonts w:ascii="Arial" w:hAnsi="Arial" w:cs="Arial"/>
          <w:sz w:val="22"/>
          <w:szCs w:val="22"/>
        </w:rPr>
        <w:t xml:space="preserve"> </w:t>
      </w:r>
      <w:r w:rsidRPr="00A31AA5">
        <w:rPr>
          <w:rFonts w:ascii="Arial" w:hAnsi="Arial" w:cs="Arial"/>
          <w:sz w:val="22"/>
          <w:szCs w:val="22"/>
        </w:rPr>
        <w:t>concerts</w:t>
      </w:r>
      <w:r w:rsidR="0061298D" w:rsidRPr="00A31AA5">
        <w:rPr>
          <w:rFonts w:ascii="Arial" w:hAnsi="Arial" w:cs="Arial"/>
          <w:sz w:val="22"/>
          <w:szCs w:val="22"/>
        </w:rPr>
        <w:t xml:space="preserve"> and residentials</w:t>
      </w:r>
      <w:r w:rsidR="00D66272" w:rsidRPr="00A31AA5">
        <w:rPr>
          <w:rFonts w:ascii="Arial" w:hAnsi="Arial" w:cs="Arial"/>
          <w:sz w:val="22"/>
          <w:szCs w:val="22"/>
        </w:rPr>
        <w:t>.</w:t>
      </w:r>
    </w:p>
    <w:p w14:paraId="3C7BA63E" w14:textId="6F9844E4" w:rsidR="00CD0845" w:rsidRPr="00A31AA5" w:rsidRDefault="00C9610F" w:rsidP="00A31AA5">
      <w:pPr>
        <w:pStyle w:val="ecmsonormal"/>
        <w:numPr>
          <w:ilvl w:val="0"/>
          <w:numId w:val="1"/>
        </w:numPr>
        <w:shd w:val="clear" w:color="auto" w:fill="auto"/>
        <w:tabs>
          <w:tab w:val="clear" w:pos="720"/>
          <w:tab w:val="left" w:pos="993"/>
        </w:tabs>
        <w:suppressAutoHyphens w:val="0"/>
        <w:spacing w:before="120" w:after="0"/>
        <w:ind w:left="993" w:hanging="284"/>
        <w:jc w:val="both"/>
        <w:rPr>
          <w:rStyle w:val="normaltextrun"/>
          <w:rFonts w:ascii="Arial" w:hAnsi="Arial" w:cs="Arial"/>
          <w:b/>
          <w:bCs/>
          <w:sz w:val="22"/>
          <w:szCs w:val="22"/>
          <w:lang w:eastAsia="en-GB"/>
        </w:rPr>
      </w:pPr>
      <w:r w:rsidRPr="00A31AA5">
        <w:rPr>
          <w:rFonts w:ascii="Arial" w:hAnsi="Arial" w:cs="Arial"/>
          <w:spacing w:val="-3"/>
          <w:sz w:val="22"/>
          <w:szCs w:val="22"/>
        </w:rPr>
        <w:t>To undertake such other responsibilities as shall be assigned from time to time by the line manager or Head of Centre.</w:t>
      </w:r>
      <w:r w:rsidR="00CD0845" w:rsidRPr="00A31AA5">
        <w:rPr>
          <w:rStyle w:val="normaltextrun"/>
          <w:rFonts w:ascii="Arial" w:hAnsi="Arial" w:cs="Arial"/>
          <w:b/>
          <w:bCs/>
          <w:sz w:val="22"/>
          <w:szCs w:val="22"/>
        </w:rPr>
        <w:br w:type="page"/>
      </w:r>
    </w:p>
    <w:p w14:paraId="2BF55E9B" w14:textId="772AB556" w:rsidR="00C9610F" w:rsidRPr="00A31AA5" w:rsidRDefault="00C9610F" w:rsidP="00A31AA5">
      <w:pPr>
        <w:pStyle w:val="paragraph"/>
        <w:tabs>
          <w:tab w:val="left" w:pos="5448"/>
        </w:tabs>
        <w:spacing w:before="0" w:beforeAutospacing="0" w:after="0" w:afterAutospacing="0"/>
        <w:textAlignment w:val="baseline"/>
        <w:rPr>
          <w:rFonts w:ascii="Arial" w:hAnsi="Arial" w:cs="Arial"/>
          <w:b/>
          <w:bCs/>
          <w:sz w:val="22"/>
          <w:szCs w:val="22"/>
        </w:rPr>
      </w:pPr>
      <w:r w:rsidRPr="00A31AA5">
        <w:rPr>
          <w:rStyle w:val="normaltextrun"/>
          <w:rFonts w:ascii="Arial" w:hAnsi="Arial" w:cs="Arial"/>
          <w:b/>
          <w:bCs/>
          <w:sz w:val="22"/>
          <w:szCs w:val="22"/>
        </w:rPr>
        <w:lastRenderedPageBreak/>
        <w:t>All Posts in Sistema Scotland:</w:t>
      </w:r>
    </w:p>
    <w:p w14:paraId="6F4F3469" w14:textId="77777777" w:rsidR="00C9610F" w:rsidRPr="00A31AA5" w:rsidRDefault="00C9610F" w:rsidP="00A31AA5">
      <w:pPr>
        <w:pStyle w:val="ecmsonormal"/>
        <w:numPr>
          <w:ilvl w:val="0"/>
          <w:numId w:val="1"/>
        </w:numPr>
        <w:shd w:val="clear" w:color="auto" w:fill="auto"/>
        <w:tabs>
          <w:tab w:val="clear" w:pos="720"/>
          <w:tab w:val="left" w:pos="993"/>
        </w:tabs>
        <w:spacing w:before="120" w:after="0"/>
        <w:ind w:left="993" w:hanging="284"/>
        <w:jc w:val="both"/>
        <w:rPr>
          <w:rStyle w:val="eop"/>
          <w:rFonts w:ascii="Arial" w:hAnsi="Arial" w:cs="Arial"/>
          <w:sz w:val="22"/>
          <w:szCs w:val="22"/>
        </w:rPr>
      </w:pPr>
      <w:r w:rsidRPr="00A31AA5">
        <w:rPr>
          <w:rStyle w:val="normaltextrun"/>
          <w:rFonts w:ascii="Arial" w:hAnsi="Arial" w:cs="Arial"/>
          <w:sz w:val="22"/>
          <w:szCs w:val="22"/>
        </w:rPr>
        <w:t xml:space="preserve">To contribute to the development of a professional working and learning environment in the </w:t>
      </w:r>
      <w:proofErr w:type="spellStart"/>
      <w:r w:rsidRPr="00A31AA5">
        <w:rPr>
          <w:rStyle w:val="normaltextrun"/>
          <w:rFonts w:ascii="Arial" w:hAnsi="Arial" w:cs="Arial"/>
          <w:sz w:val="22"/>
          <w:szCs w:val="22"/>
        </w:rPr>
        <w:t>organisation</w:t>
      </w:r>
      <w:proofErr w:type="spellEnd"/>
      <w:r w:rsidRPr="00A31AA5">
        <w:rPr>
          <w:rStyle w:val="normaltextrun"/>
          <w:rFonts w:ascii="Arial" w:hAnsi="Arial" w:cs="Arial"/>
          <w:sz w:val="22"/>
          <w:szCs w:val="22"/>
        </w:rPr>
        <w:t>.</w:t>
      </w:r>
      <w:r w:rsidRPr="00A31AA5">
        <w:rPr>
          <w:rStyle w:val="eop"/>
          <w:rFonts w:ascii="Arial" w:hAnsi="Arial" w:cs="Arial"/>
          <w:sz w:val="22"/>
          <w:szCs w:val="22"/>
        </w:rPr>
        <w:t> </w:t>
      </w:r>
    </w:p>
    <w:p w14:paraId="34032CF4" w14:textId="77777777" w:rsidR="00C9610F" w:rsidRPr="00A31AA5" w:rsidRDefault="00C9610F" w:rsidP="00A31AA5">
      <w:pPr>
        <w:pStyle w:val="ecmsonormal"/>
        <w:numPr>
          <w:ilvl w:val="0"/>
          <w:numId w:val="1"/>
        </w:numPr>
        <w:shd w:val="clear" w:color="auto" w:fill="auto"/>
        <w:tabs>
          <w:tab w:val="clear" w:pos="720"/>
          <w:tab w:val="left" w:pos="993"/>
        </w:tabs>
        <w:spacing w:before="120" w:after="0"/>
        <w:ind w:left="993" w:hanging="284"/>
        <w:jc w:val="both"/>
        <w:rPr>
          <w:rStyle w:val="eop"/>
          <w:rFonts w:ascii="Arial" w:hAnsi="Arial" w:cs="Arial"/>
          <w:sz w:val="22"/>
          <w:szCs w:val="22"/>
        </w:rPr>
      </w:pPr>
      <w:r w:rsidRPr="00A31AA5">
        <w:rPr>
          <w:rStyle w:val="normaltextrun"/>
          <w:rFonts w:ascii="Arial" w:hAnsi="Arial" w:cs="Arial"/>
          <w:sz w:val="22"/>
          <w:szCs w:val="22"/>
        </w:rPr>
        <w:t xml:space="preserve">To contribute to the </w:t>
      </w:r>
      <w:proofErr w:type="spellStart"/>
      <w:r w:rsidRPr="00A31AA5">
        <w:rPr>
          <w:rStyle w:val="normaltextrun"/>
          <w:rFonts w:ascii="Arial" w:hAnsi="Arial" w:cs="Arial"/>
          <w:sz w:val="22"/>
          <w:szCs w:val="22"/>
        </w:rPr>
        <w:t>organisation’s</w:t>
      </w:r>
      <w:proofErr w:type="spellEnd"/>
      <w:r w:rsidRPr="00A31AA5">
        <w:rPr>
          <w:rStyle w:val="normaltextrun"/>
          <w:rFonts w:ascii="Arial" w:hAnsi="Arial" w:cs="Arial"/>
          <w:sz w:val="22"/>
          <w:szCs w:val="22"/>
        </w:rPr>
        <w:t xml:space="preserve"> understanding of diversity and its implications for the arts, education and community and to ensure this understanding informs all the </w:t>
      </w:r>
      <w:proofErr w:type="spellStart"/>
      <w:r w:rsidRPr="00A31AA5">
        <w:rPr>
          <w:rStyle w:val="normaltextrun"/>
          <w:rFonts w:ascii="Arial" w:hAnsi="Arial" w:cs="Arial"/>
          <w:sz w:val="22"/>
          <w:szCs w:val="22"/>
        </w:rPr>
        <w:t>organisation’s</w:t>
      </w:r>
      <w:proofErr w:type="spellEnd"/>
      <w:r w:rsidRPr="00A31AA5">
        <w:rPr>
          <w:rStyle w:val="normaltextrun"/>
          <w:rFonts w:ascii="Arial" w:hAnsi="Arial" w:cs="Arial"/>
          <w:sz w:val="22"/>
          <w:szCs w:val="22"/>
        </w:rPr>
        <w:t xml:space="preserve"> activities.</w:t>
      </w:r>
      <w:r w:rsidRPr="00A31AA5">
        <w:rPr>
          <w:rStyle w:val="eop"/>
          <w:rFonts w:ascii="Arial" w:hAnsi="Arial" w:cs="Arial"/>
          <w:sz w:val="22"/>
          <w:szCs w:val="22"/>
        </w:rPr>
        <w:t> </w:t>
      </w:r>
    </w:p>
    <w:p w14:paraId="7FA11666" w14:textId="121C8158" w:rsidR="00C9610F" w:rsidRPr="00A31AA5" w:rsidRDefault="00C9610F" w:rsidP="00A31AA5">
      <w:pPr>
        <w:pStyle w:val="ecmsonormal"/>
        <w:numPr>
          <w:ilvl w:val="0"/>
          <w:numId w:val="1"/>
        </w:numPr>
        <w:shd w:val="clear" w:color="auto" w:fill="auto"/>
        <w:tabs>
          <w:tab w:val="clear" w:pos="720"/>
          <w:tab w:val="left" w:pos="993"/>
        </w:tabs>
        <w:spacing w:before="120" w:after="0"/>
        <w:ind w:left="993" w:hanging="284"/>
        <w:jc w:val="both"/>
        <w:rPr>
          <w:rStyle w:val="eop"/>
          <w:rFonts w:ascii="Arial" w:hAnsi="Arial" w:cs="Arial"/>
          <w:sz w:val="22"/>
          <w:szCs w:val="22"/>
        </w:rPr>
      </w:pPr>
      <w:r w:rsidRPr="00A31AA5">
        <w:rPr>
          <w:rStyle w:val="normaltextrun"/>
          <w:rFonts w:ascii="Arial" w:hAnsi="Arial" w:cs="Arial"/>
          <w:sz w:val="22"/>
          <w:szCs w:val="22"/>
        </w:rPr>
        <w:t xml:space="preserve">To ensure adherence to the </w:t>
      </w:r>
      <w:proofErr w:type="spellStart"/>
      <w:r w:rsidRPr="00A31AA5">
        <w:rPr>
          <w:rStyle w:val="normaltextrun"/>
          <w:rFonts w:ascii="Arial" w:hAnsi="Arial" w:cs="Arial"/>
          <w:sz w:val="22"/>
          <w:szCs w:val="22"/>
        </w:rPr>
        <w:t>organisation’s</w:t>
      </w:r>
      <w:proofErr w:type="spellEnd"/>
      <w:r w:rsidRPr="00A31AA5">
        <w:rPr>
          <w:rStyle w:val="normaltextrun"/>
          <w:rFonts w:ascii="Arial" w:hAnsi="Arial" w:cs="Arial"/>
          <w:sz w:val="22"/>
          <w:szCs w:val="22"/>
        </w:rPr>
        <w:t xml:space="preserve"> policies and procedures with particular reference to safeguarding/child protection, equality, diversity and health &amp; safety.</w:t>
      </w:r>
      <w:r w:rsidRPr="00A31AA5">
        <w:rPr>
          <w:rStyle w:val="eop"/>
          <w:rFonts w:ascii="Arial" w:hAnsi="Arial" w:cs="Arial"/>
          <w:sz w:val="22"/>
          <w:szCs w:val="22"/>
        </w:rPr>
        <w:t> </w:t>
      </w:r>
      <w:bookmarkStart w:id="1" w:name="_Hlk158715711"/>
    </w:p>
    <w:p w14:paraId="670A2A6D" w14:textId="77777777" w:rsidR="00C9610F" w:rsidRPr="00A31AA5" w:rsidRDefault="00C9610F" w:rsidP="00A31AA5">
      <w:pPr>
        <w:pStyle w:val="ecmsonormal"/>
        <w:numPr>
          <w:ilvl w:val="0"/>
          <w:numId w:val="1"/>
        </w:numPr>
        <w:shd w:val="clear" w:color="auto" w:fill="auto"/>
        <w:tabs>
          <w:tab w:val="clear" w:pos="720"/>
          <w:tab w:val="left" w:pos="993"/>
        </w:tabs>
        <w:spacing w:before="120" w:after="0"/>
        <w:ind w:left="993" w:hanging="284"/>
        <w:jc w:val="both"/>
        <w:rPr>
          <w:rStyle w:val="normaltextrun"/>
          <w:rFonts w:ascii="Arial" w:hAnsi="Arial" w:cs="Arial"/>
          <w:sz w:val="22"/>
          <w:szCs w:val="22"/>
        </w:rPr>
      </w:pPr>
      <w:r w:rsidRPr="00A31AA5">
        <w:rPr>
          <w:rStyle w:val="normaltextrun"/>
          <w:rFonts w:ascii="Arial" w:hAnsi="Arial" w:cs="Arial"/>
          <w:color w:val="000000"/>
          <w:sz w:val="22"/>
          <w:szCs w:val="22"/>
          <w:bdr w:val="none" w:sz="0" w:space="0" w:color="auto" w:frame="1"/>
        </w:rPr>
        <w:t xml:space="preserve">Supporting the </w:t>
      </w:r>
      <w:proofErr w:type="spellStart"/>
      <w:r w:rsidRPr="00A31AA5">
        <w:rPr>
          <w:rStyle w:val="normaltextrun"/>
          <w:rFonts w:ascii="Arial" w:hAnsi="Arial" w:cs="Arial"/>
          <w:color w:val="000000"/>
          <w:sz w:val="22"/>
          <w:szCs w:val="22"/>
          <w:bdr w:val="none" w:sz="0" w:space="0" w:color="auto" w:frame="1"/>
        </w:rPr>
        <w:t>organisation</w:t>
      </w:r>
      <w:proofErr w:type="spellEnd"/>
      <w:r w:rsidRPr="00A31AA5">
        <w:rPr>
          <w:rStyle w:val="normaltextrun"/>
          <w:rFonts w:ascii="Arial" w:hAnsi="Arial" w:cs="Arial"/>
          <w:color w:val="000000"/>
          <w:sz w:val="22"/>
          <w:szCs w:val="22"/>
          <w:bdr w:val="none" w:sz="0" w:space="0" w:color="auto" w:frame="1"/>
        </w:rPr>
        <w:t xml:space="preserve"> in its journey to becoming a net zero </w:t>
      </w:r>
      <w:proofErr w:type="spellStart"/>
      <w:r w:rsidRPr="00A31AA5">
        <w:rPr>
          <w:rStyle w:val="normaltextrun"/>
          <w:rFonts w:ascii="Arial" w:hAnsi="Arial" w:cs="Arial"/>
          <w:color w:val="000000"/>
          <w:sz w:val="22"/>
          <w:szCs w:val="22"/>
          <w:bdr w:val="none" w:sz="0" w:space="0" w:color="auto" w:frame="1"/>
        </w:rPr>
        <w:t>organisation</w:t>
      </w:r>
      <w:proofErr w:type="spellEnd"/>
      <w:r w:rsidRPr="00A31AA5">
        <w:rPr>
          <w:rStyle w:val="normaltextrun"/>
          <w:rFonts w:ascii="Arial" w:hAnsi="Arial" w:cs="Arial"/>
          <w:color w:val="000000"/>
          <w:sz w:val="22"/>
          <w:szCs w:val="22"/>
          <w:bdr w:val="none" w:sz="0" w:space="0" w:color="auto" w:frame="1"/>
        </w:rPr>
        <w:t>.</w:t>
      </w:r>
      <w:bookmarkEnd w:id="1"/>
    </w:p>
    <w:p w14:paraId="1E188469" w14:textId="2D77C696" w:rsidR="00C9610F" w:rsidRPr="00A31AA5" w:rsidRDefault="00C9610F" w:rsidP="00A31AA5">
      <w:pPr>
        <w:pStyle w:val="ecmsonormal"/>
        <w:numPr>
          <w:ilvl w:val="0"/>
          <w:numId w:val="1"/>
        </w:numPr>
        <w:shd w:val="clear" w:color="auto" w:fill="auto"/>
        <w:tabs>
          <w:tab w:val="clear" w:pos="720"/>
          <w:tab w:val="left" w:pos="993"/>
        </w:tabs>
        <w:spacing w:before="120" w:after="0"/>
        <w:ind w:left="993" w:hanging="284"/>
        <w:jc w:val="both"/>
        <w:rPr>
          <w:rFonts w:ascii="Arial" w:hAnsi="Arial" w:cs="Arial"/>
          <w:sz w:val="22"/>
          <w:szCs w:val="22"/>
        </w:rPr>
      </w:pPr>
      <w:r w:rsidRPr="00A31AA5">
        <w:rPr>
          <w:rStyle w:val="normaltextrun"/>
          <w:rFonts w:ascii="Arial" w:hAnsi="Arial" w:cs="Arial"/>
          <w:sz w:val="22"/>
          <w:szCs w:val="22"/>
        </w:rPr>
        <w:t xml:space="preserve">To work in a flexible manner in line with the </w:t>
      </w:r>
      <w:proofErr w:type="spellStart"/>
      <w:r w:rsidRPr="00A31AA5">
        <w:rPr>
          <w:rStyle w:val="normaltextrun"/>
          <w:rFonts w:ascii="Arial" w:hAnsi="Arial" w:cs="Arial"/>
          <w:sz w:val="22"/>
          <w:szCs w:val="22"/>
        </w:rPr>
        <w:t>organisation’s</w:t>
      </w:r>
      <w:proofErr w:type="spellEnd"/>
      <w:r w:rsidRPr="00A31AA5">
        <w:rPr>
          <w:rStyle w:val="normaltextrun"/>
          <w:rFonts w:ascii="Arial" w:hAnsi="Arial" w:cs="Arial"/>
          <w:sz w:val="22"/>
          <w:szCs w:val="22"/>
        </w:rPr>
        <w:t xml:space="preserve"> social and corporate objectives and to be willing to undertake other duties as reasonably requested.</w:t>
      </w:r>
      <w:r w:rsidRPr="00A31AA5">
        <w:rPr>
          <w:rStyle w:val="eop"/>
          <w:rFonts w:ascii="Arial" w:hAnsi="Arial" w:cs="Arial"/>
          <w:sz w:val="22"/>
          <w:szCs w:val="22"/>
        </w:rPr>
        <w:t> </w:t>
      </w:r>
    </w:p>
    <w:p w14:paraId="011C68FB" w14:textId="22D78623" w:rsidR="00C9610F" w:rsidRPr="00A31AA5" w:rsidRDefault="00C9610F" w:rsidP="00A31AA5">
      <w:pPr>
        <w:pStyle w:val="ecmsonormal"/>
        <w:shd w:val="clear" w:color="auto" w:fill="auto"/>
        <w:tabs>
          <w:tab w:val="left" w:pos="993"/>
        </w:tabs>
        <w:spacing w:after="0"/>
        <w:jc w:val="both"/>
        <w:rPr>
          <w:rFonts w:ascii="Arial" w:hAnsi="Arial" w:cs="Arial"/>
          <w:sz w:val="22"/>
          <w:szCs w:val="22"/>
        </w:rPr>
        <w:sectPr w:rsidR="00C9610F" w:rsidRPr="00A31AA5" w:rsidSect="00F97210">
          <w:headerReference w:type="default" r:id="rId12"/>
          <w:footerReference w:type="default" r:id="rId13"/>
          <w:footnotePr>
            <w:pos w:val="beneathText"/>
          </w:footnotePr>
          <w:pgSz w:w="11905" w:h="16837"/>
          <w:pgMar w:top="2127" w:right="1440" w:bottom="2127" w:left="1440" w:header="720" w:footer="720" w:gutter="0"/>
          <w:pgNumType w:start="1"/>
          <w:cols w:space="720"/>
          <w:docGrid w:linePitch="360"/>
        </w:sectPr>
      </w:pPr>
    </w:p>
    <w:p w14:paraId="2946DB82" w14:textId="77777777" w:rsidR="00C235A5" w:rsidRPr="00A31AA5" w:rsidRDefault="00C235A5" w:rsidP="00A31AA5">
      <w:pPr>
        <w:pStyle w:val="ecmsonormal"/>
        <w:shd w:val="clear" w:color="auto" w:fill="auto"/>
        <w:spacing w:after="0"/>
        <w:rPr>
          <w:rFonts w:ascii="Arial" w:hAnsi="Arial" w:cs="Arial"/>
          <w:sz w:val="22"/>
          <w:szCs w:val="22"/>
        </w:rPr>
      </w:pPr>
    </w:p>
    <w:p w14:paraId="5997CC1D" w14:textId="77777777" w:rsidR="00C235A5" w:rsidRPr="00A31AA5" w:rsidRDefault="00C235A5" w:rsidP="00A31AA5">
      <w:pPr>
        <w:tabs>
          <w:tab w:val="left" w:pos="0"/>
        </w:tabs>
        <w:rPr>
          <w:rFonts w:ascii="Arial" w:hAnsi="Arial" w:cs="Arial"/>
          <w:b/>
          <w:spacing w:val="-3"/>
          <w:sz w:val="22"/>
          <w:szCs w:val="22"/>
        </w:rPr>
      </w:pPr>
    </w:p>
    <w:p w14:paraId="110FFD37" w14:textId="77777777" w:rsidR="00C235A5" w:rsidRPr="00A31AA5" w:rsidRDefault="00C235A5" w:rsidP="00A31AA5">
      <w:pPr>
        <w:tabs>
          <w:tab w:val="left" w:pos="0"/>
        </w:tabs>
        <w:jc w:val="center"/>
        <w:rPr>
          <w:rFonts w:ascii="Arial" w:hAnsi="Arial" w:cs="Arial"/>
          <w:b/>
          <w:spacing w:val="-3"/>
          <w:sz w:val="22"/>
          <w:szCs w:val="22"/>
        </w:rPr>
      </w:pPr>
    </w:p>
    <w:p w14:paraId="302E6B8A" w14:textId="73B8CE1D" w:rsidR="00507BFC" w:rsidRPr="00A31AA5" w:rsidRDefault="00507BFC" w:rsidP="00A31AA5">
      <w:pPr>
        <w:tabs>
          <w:tab w:val="center" w:pos="4513"/>
        </w:tabs>
        <w:jc w:val="center"/>
        <w:rPr>
          <w:rFonts w:ascii="Arial" w:hAnsi="Arial" w:cs="Arial"/>
          <w:b/>
          <w:spacing w:val="-3"/>
          <w:szCs w:val="22"/>
        </w:rPr>
      </w:pPr>
      <w:bookmarkStart w:id="2" w:name="_Hlk163566878"/>
      <w:r w:rsidRPr="00A31AA5">
        <w:rPr>
          <w:rFonts w:ascii="Arial" w:hAnsi="Arial" w:cs="Arial"/>
          <w:b/>
          <w:spacing w:val="-3"/>
          <w:szCs w:val="22"/>
        </w:rPr>
        <w:t xml:space="preserve">SUPPORT WORKER (BIG NOISE </w:t>
      </w:r>
      <w:r w:rsidR="00640A01" w:rsidRPr="00A31AA5">
        <w:rPr>
          <w:rFonts w:ascii="Arial" w:hAnsi="Arial" w:cs="Arial"/>
          <w:b/>
          <w:spacing w:val="-3"/>
          <w:szCs w:val="22"/>
        </w:rPr>
        <w:t>WESTER HAILES</w:t>
      </w:r>
      <w:r w:rsidRPr="00A31AA5">
        <w:rPr>
          <w:rFonts w:ascii="Arial" w:hAnsi="Arial" w:cs="Arial"/>
          <w:b/>
          <w:spacing w:val="-3"/>
          <w:szCs w:val="22"/>
        </w:rPr>
        <w:t>)</w:t>
      </w:r>
    </w:p>
    <w:p w14:paraId="7FE05FED" w14:textId="77777777" w:rsidR="00507BFC" w:rsidRPr="00A31AA5" w:rsidRDefault="00507BFC" w:rsidP="00A31AA5">
      <w:pPr>
        <w:jc w:val="center"/>
        <w:rPr>
          <w:rFonts w:ascii="Arial" w:hAnsi="Arial" w:cs="Arial"/>
          <w:b/>
          <w:bCs/>
          <w:szCs w:val="24"/>
        </w:rPr>
      </w:pPr>
      <w:r w:rsidRPr="00A31AA5">
        <w:rPr>
          <w:rFonts w:ascii="Arial" w:hAnsi="Arial" w:cs="Arial"/>
          <w:b/>
          <w:bCs/>
          <w:szCs w:val="24"/>
        </w:rPr>
        <w:t>PERSON SPECIFICATION</w:t>
      </w:r>
    </w:p>
    <w:p w14:paraId="5DCCFC49" w14:textId="77777777" w:rsidR="00507BFC" w:rsidRPr="00A31AA5" w:rsidRDefault="00507BFC" w:rsidP="00A31AA5"/>
    <w:p w14:paraId="1BF759A8" w14:textId="77777777" w:rsidR="00507BFC" w:rsidRPr="00A31AA5" w:rsidRDefault="00507BFC" w:rsidP="00A31AA5">
      <w:pPr>
        <w:rPr>
          <w:rStyle w:val="eop"/>
          <w:rFonts w:ascii="Arial" w:hAnsi="Arial" w:cs="Arial"/>
          <w:color w:val="000000"/>
          <w:sz w:val="22"/>
          <w:szCs w:val="22"/>
          <w:shd w:val="clear" w:color="auto" w:fill="FFFFFF"/>
        </w:rPr>
      </w:pPr>
      <w:r w:rsidRPr="00A31AA5">
        <w:rPr>
          <w:rStyle w:val="normaltextrun"/>
          <w:rFonts w:ascii="Arial" w:hAnsi="Arial" w:cs="Arial"/>
          <w:b/>
          <w:bCs/>
          <w:color w:val="000000"/>
          <w:sz w:val="22"/>
          <w:szCs w:val="22"/>
          <w:shd w:val="clear" w:color="auto" w:fill="FFFFFF"/>
        </w:rPr>
        <w:t>We are looking for someone who is/has: </w:t>
      </w:r>
      <w:r w:rsidRPr="00A31AA5">
        <w:rPr>
          <w:rStyle w:val="normaltextrun"/>
          <w:rFonts w:ascii="Arial" w:hAnsi="Arial" w:cs="Arial"/>
          <w:color w:val="000000"/>
          <w:sz w:val="22"/>
          <w:szCs w:val="22"/>
          <w:shd w:val="clear" w:color="auto" w:fill="FFFFFF"/>
        </w:rPr>
        <w:t> </w:t>
      </w:r>
      <w:r w:rsidRPr="00A31AA5">
        <w:rPr>
          <w:rStyle w:val="eop"/>
          <w:rFonts w:ascii="Arial" w:hAnsi="Arial" w:cs="Arial"/>
          <w:color w:val="000000"/>
          <w:sz w:val="22"/>
          <w:szCs w:val="22"/>
          <w:shd w:val="clear" w:color="auto" w:fill="FFFFFF"/>
        </w:rPr>
        <w:t> </w:t>
      </w:r>
    </w:p>
    <w:bookmarkEnd w:id="2"/>
    <w:p w14:paraId="29D6B04F" w14:textId="5AB0154F" w:rsidR="00C235A5" w:rsidRPr="00A31AA5" w:rsidRDefault="00C235A5" w:rsidP="00A31AA5">
      <w:pPr>
        <w:tabs>
          <w:tab w:val="left" w:pos="0"/>
        </w:tabs>
        <w:jc w:val="both"/>
        <w:rPr>
          <w:rFonts w:ascii="Arial" w:hAnsi="Arial" w:cs="Arial"/>
          <w:b/>
          <w:spacing w:val="-3"/>
          <w:sz w:val="22"/>
          <w:szCs w:val="22"/>
        </w:rPr>
      </w:pPr>
    </w:p>
    <w:p w14:paraId="31821A93" w14:textId="31A9AE21" w:rsidR="00C420EE" w:rsidRPr="00A31AA5" w:rsidRDefault="00C420EE" w:rsidP="00A31AA5">
      <w:pPr>
        <w:numPr>
          <w:ilvl w:val="0"/>
          <w:numId w:val="4"/>
        </w:numPr>
        <w:tabs>
          <w:tab w:val="left" w:pos="720"/>
        </w:tabs>
        <w:jc w:val="both"/>
        <w:rPr>
          <w:rFonts w:ascii="Arial" w:hAnsi="Arial" w:cs="Arial"/>
          <w:spacing w:val="-3"/>
          <w:sz w:val="22"/>
          <w:szCs w:val="22"/>
        </w:rPr>
      </w:pPr>
      <w:r w:rsidRPr="00A31AA5">
        <w:rPr>
          <w:rFonts w:ascii="Arial" w:hAnsi="Arial" w:cs="Arial"/>
          <w:spacing w:val="-3"/>
          <w:sz w:val="22"/>
          <w:szCs w:val="22"/>
        </w:rPr>
        <w:t>Experience of working in a supportive role with children</w:t>
      </w:r>
      <w:r w:rsidR="00507BFC" w:rsidRPr="00A31AA5">
        <w:rPr>
          <w:rFonts w:ascii="Arial" w:hAnsi="Arial" w:cs="Arial"/>
          <w:spacing w:val="-3"/>
          <w:sz w:val="22"/>
          <w:szCs w:val="22"/>
        </w:rPr>
        <w:t xml:space="preserve"> &amp; young people </w:t>
      </w:r>
      <w:r w:rsidRPr="00A31AA5">
        <w:rPr>
          <w:rFonts w:ascii="Arial" w:hAnsi="Arial" w:cs="Arial"/>
          <w:spacing w:val="-3"/>
          <w:sz w:val="22"/>
          <w:szCs w:val="22"/>
        </w:rPr>
        <w:t xml:space="preserve">in an education </w:t>
      </w:r>
      <w:r w:rsidR="00507BFC" w:rsidRPr="00A31AA5">
        <w:rPr>
          <w:rFonts w:ascii="Arial" w:hAnsi="Arial" w:cs="Arial"/>
          <w:spacing w:val="-3"/>
          <w:sz w:val="22"/>
          <w:szCs w:val="22"/>
        </w:rPr>
        <w:t xml:space="preserve">or community </w:t>
      </w:r>
      <w:r w:rsidRPr="00A31AA5">
        <w:rPr>
          <w:rFonts w:ascii="Arial" w:hAnsi="Arial" w:cs="Arial"/>
          <w:spacing w:val="-3"/>
          <w:sz w:val="22"/>
          <w:szCs w:val="22"/>
        </w:rPr>
        <w:t>setting</w:t>
      </w:r>
      <w:r w:rsidR="00507BFC" w:rsidRPr="00A31AA5">
        <w:rPr>
          <w:rFonts w:ascii="Arial" w:hAnsi="Arial" w:cs="Arial"/>
          <w:spacing w:val="-3"/>
          <w:sz w:val="22"/>
          <w:szCs w:val="22"/>
        </w:rPr>
        <w:t>.</w:t>
      </w:r>
    </w:p>
    <w:p w14:paraId="7A5A5F96" w14:textId="039B1FEB" w:rsidR="00507BFC" w:rsidRPr="00A31AA5" w:rsidRDefault="00507BFC" w:rsidP="00A31AA5">
      <w:pPr>
        <w:numPr>
          <w:ilvl w:val="0"/>
          <w:numId w:val="4"/>
        </w:numPr>
        <w:rPr>
          <w:rFonts w:ascii="Arial" w:hAnsi="Arial" w:cs="Arial"/>
          <w:sz w:val="22"/>
          <w:szCs w:val="22"/>
        </w:rPr>
      </w:pPr>
      <w:r w:rsidRPr="00A31AA5">
        <w:rPr>
          <w:rFonts w:ascii="Arial" w:hAnsi="Arial" w:cs="Arial"/>
          <w:sz w:val="22"/>
          <w:szCs w:val="22"/>
        </w:rPr>
        <w:t>Genuine interest in supporting and helping others.</w:t>
      </w:r>
    </w:p>
    <w:p w14:paraId="7811EF4E" w14:textId="37BAAF43" w:rsidR="00507BFC" w:rsidRPr="00A31AA5" w:rsidRDefault="00507BFC" w:rsidP="00A31AA5">
      <w:pPr>
        <w:numPr>
          <w:ilvl w:val="0"/>
          <w:numId w:val="4"/>
        </w:numPr>
        <w:jc w:val="both"/>
        <w:rPr>
          <w:rFonts w:ascii="Arial" w:hAnsi="Arial" w:cs="Arial"/>
          <w:sz w:val="22"/>
          <w:szCs w:val="22"/>
        </w:rPr>
      </w:pPr>
      <w:r w:rsidRPr="00A31AA5">
        <w:rPr>
          <w:rFonts w:ascii="Arial" w:hAnsi="Arial" w:cs="Arial"/>
          <w:sz w:val="22"/>
          <w:szCs w:val="22"/>
        </w:rPr>
        <w:t>Excellent interpersonal skills, ability to deal confidently and work well with colleagues, children &amp; young people, and their families.</w:t>
      </w:r>
    </w:p>
    <w:p w14:paraId="13E010EE" w14:textId="4D970474" w:rsidR="002C0203" w:rsidRPr="00A31AA5" w:rsidRDefault="00507BFC" w:rsidP="00A31AA5">
      <w:pPr>
        <w:numPr>
          <w:ilvl w:val="0"/>
          <w:numId w:val="4"/>
        </w:numPr>
        <w:rPr>
          <w:rFonts w:ascii="Arial" w:hAnsi="Arial" w:cs="Arial"/>
          <w:sz w:val="22"/>
          <w:szCs w:val="22"/>
        </w:rPr>
      </w:pPr>
      <w:r w:rsidRPr="00A31AA5">
        <w:rPr>
          <w:rFonts w:ascii="Arial" w:hAnsi="Arial" w:cs="Arial"/>
          <w:sz w:val="22"/>
          <w:szCs w:val="22"/>
        </w:rPr>
        <w:t>Experience of working in a tea</w:t>
      </w:r>
      <w:r w:rsidR="00B00041" w:rsidRPr="00A31AA5">
        <w:rPr>
          <w:rFonts w:ascii="Arial" w:hAnsi="Arial" w:cs="Arial"/>
          <w:sz w:val="22"/>
          <w:szCs w:val="22"/>
        </w:rPr>
        <w:t>m</w:t>
      </w:r>
      <w:r w:rsidR="00E05ECA" w:rsidRPr="00A31AA5">
        <w:rPr>
          <w:rFonts w:ascii="Arial" w:hAnsi="Arial" w:cs="Arial"/>
          <w:sz w:val="22"/>
          <w:szCs w:val="22"/>
        </w:rPr>
        <w:t>.</w:t>
      </w:r>
    </w:p>
    <w:p w14:paraId="6316803D" w14:textId="71242D05" w:rsidR="00507BFC" w:rsidRPr="00A31AA5" w:rsidRDefault="00507BFC" w:rsidP="00A31AA5">
      <w:pPr>
        <w:numPr>
          <w:ilvl w:val="0"/>
          <w:numId w:val="4"/>
        </w:numPr>
        <w:rPr>
          <w:rFonts w:ascii="Arial" w:hAnsi="Arial" w:cs="Arial"/>
          <w:sz w:val="22"/>
          <w:szCs w:val="22"/>
        </w:rPr>
      </w:pPr>
      <w:r w:rsidRPr="00A31AA5">
        <w:rPr>
          <w:rFonts w:ascii="Arial" w:hAnsi="Arial" w:cs="Arial"/>
          <w:sz w:val="22"/>
          <w:szCs w:val="22"/>
        </w:rPr>
        <w:t>Ability to be positive and flexible in a changing environment.</w:t>
      </w:r>
    </w:p>
    <w:p w14:paraId="254B876C" w14:textId="27DE4114" w:rsidR="00C9610F" w:rsidRPr="00A31AA5" w:rsidRDefault="00C9610F" w:rsidP="00A31AA5">
      <w:pPr>
        <w:pStyle w:val="ListParagraph"/>
        <w:numPr>
          <w:ilvl w:val="0"/>
          <w:numId w:val="4"/>
        </w:numPr>
        <w:jc w:val="both"/>
        <w:rPr>
          <w:rFonts w:ascii="Arial" w:eastAsia="Arial" w:hAnsi="Arial" w:cs="Arial"/>
          <w:sz w:val="22"/>
          <w:szCs w:val="22"/>
        </w:rPr>
      </w:pPr>
      <w:bookmarkStart w:id="3" w:name="_Hlk163566944"/>
      <w:r w:rsidRPr="00A31AA5">
        <w:rPr>
          <w:rFonts w:ascii="Arial" w:eastAsia="Arial" w:hAnsi="Arial" w:cs="Arial"/>
          <w:sz w:val="22"/>
          <w:szCs w:val="22"/>
        </w:rPr>
        <w:t>A belief in the benefits that a social programme such as Big Noise / Sistema Scotland can have.</w:t>
      </w:r>
      <w:bookmarkEnd w:id="3"/>
    </w:p>
    <w:p w14:paraId="278E56D9" w14:textId="77777777" w:rsidR="00507BFC" w:rsidRPr="00A31AA5" w:rsidRDefault="00507BFC" w:rsidP="00A31AA5">
      <w:pPr>
        <w:jc w:val="both"/>
        <w:rPr>
          <w:rFonts w:ascii="Arial" w:hAnsi="Arial" w:cs="Arial"/>
          <w:spacing w:val="-3"/>
          <w:sz w:val="22"/>
          <w:szCs w:val="22"/>
        </w:rPr>
      </w:pPr>
    </w:p>
    <w:p w14:paraId="48B001CC" w14:textId="53248605" w:rsidR="00507BFC" w:rsidRPr="00A31AA5" w:rsidRDefault="00507BFC" w:rsidP="00A31AA5">
      <w:pPr>
        <w:jc w:val="both"/>
        <w:rPr>
          <w:rFonts w:ascii="Arial" w:hAnsi="Arial" w:cs="Arial"/>
          <w:spacing w:val="-3"/>
          <w:sz w:val="22"/>
          <w:szCs w:val="22"/>
        </w:rPr>
      </w:pPr>
      <w:r w:rsidRPr="00A31AA5">
        <w:rPr>
          <w:rFonts w:ascii="Arial" w:hAnsi="Arial" w:cs="Arial"/>
          <w:spacing w:val="-3"/>
          <w:sz w:val="22"/>
          <w:szCs w:val="22"/>
        </w:rPr>
        <w:t>We are ideally looking for someone who is/has:</w:t>
      </w:r>
    </w:p>
    <w:p w14:paraId="1F72F646" w14:textId="77777777" w:rsidR="00C235A5" w:rsidRPr="00A31AA5" w:rsidRDefault="00C235A5" w:rsidP="00A31AA5">
      <w:pPr>
        <w:tabs>
          <w:tab w:val="left" w:pos="0"/>
        </w:tabs>
        <w:rPr>
          <w:rFonts w:ascii="Arial" w:hAnsi="Arial" w:cs="Arial"/>
          <w:sz w:val="22"/>
          <w:szCs w:val="22"/>
        </w:rPr>
      </w:pPr>
    </w:p>
    <w:p w14:paraId="5FE9F8A6" w14:textId="6873E77D" w:rsidR="00C235A5" w:rsidRPr="00A31AA5" w:rsidRDefault="00C235A5" w:rsidP="00A31AA5">
      <w:pPr>
        <w:numPr>
          <w:ilvl w:val="0"/>
          <w:numId w:val="6"/>
        </w:numPr>
        <w:tabs>
          <w:tab w:val="left" w:pos="720"/>
        </w:tabs>
        <w:rPr>
          <w:rFonts w:ascii="Arial" w:hAnsi="Arial" w:cs="Arial"/>
          <w:sz w:val="22"/>
          <w:szCs w:val="22"/>
        </w:rPr>
      </w:pPr>
      <w:r w:rsidRPr="00A31AA5">
        <w:rPr>
          <w:rFonts w:ascii="Arial" w:hAnsi="Arial" w:cs="Arial"/>
          <w:spacing w:val="-3"/>
          <w:sz w:val="22"/>
          <w:szCs w:val="22"/>
        </w:rPr>
        <w:t xml:space="preserve">Evidence of professional development in positive behaviour techniques, and other methods to </w:t>
      </w:r>
      <w:r w:rsidR="00C9610F" w:rsidRPr="00A31AA5">
        <w:rPr>
          <w:rFonts w:ascii="Arial" w:hAnsi="Arial" w:cs="Arial"/>
          <w:spacing w:val="-3"/>
          <w:sz w:val="22"/>
          <w:szCs w:val="22"/>
        </w:rPr>
        <w:t xml:space="preserve">support </w:t>
      </w:r>
      <w:r w:rsidRPr="00A31AA5">
        <w:rPr>
          <w:rFonts w:ascii="Arial" w:hAnsi="Arial" w:cs="Arial"/>
          <w:spacing w:val="-3"/>
          <w:sz w:val="22"/>
          <w:szCs w:val="22"/>
        </w:rPr>
        <w:t>children’s behaviour</w:t>
      </w:r>
      <w:r w:rsidR="00507BFC" w:rsidRPr="00A31AA5">
        <w:rPr>
          <w:rFonts w:ascii="Arial" w:hAnsi="Arial" w:cs="Arial"/>
          <w:spacing w:val="-3"/>
          <w:sz w:val="22"/>
          <w:szCs w:val="22"/>
        </w:rPr>
        <w:t>.</w:t>
      </w:r>
    </w:p>
    <w:p w14:paraId="731B4344" w14:textId="1B484B24" w:rsidR="00C9610F" w:rsidRPr="00A31AA5" w:rsidRDefault="00C9610F" w:rsidP="00A31AA5">
      <w:pPr>
        <w:numPr>
          <w:ilvl w:val="0"/>
          <w:numId w:val="6"/>
        </w:numPr>
        <w:suppressAutoHyphens w:val="0"/>
        <w:jc w:val="both"/>
        <w:rPr>
          <w:color w:val="000000"/>
          <w:sz w:val="22"/>
          <w:szCs w:val="22"/>
        </w:rPr>
      </w:pPr>
      <w:r w:rsidRPr="00A31AA5">
        <w:rPr>
          <w:rFonts w:ascii="Arial" w:eastAsia="Arial" w:hAnsi="Arial" w:cs="Arial"/>
          <w:color w:val="000000"/>
          <w:sz w:val="22"/>
          <w:szCs w:val="22"/>
        </w:rPr>
        <w:t>Working with children who have experienced trauma.</w:t>
      </w:r>
    </w:p>
    <w:p w14:paraId="032863E5" w14:textId="2EE88DDB" w:rsidR="00C9610F" w:rsidRPr="00A31AA5" w:rsidRDefault="00C9610F" w:rsidP="00A31AA5">
      <w:pPr>
        <w:numPr>
          <w:ilvl w:val="0"/>
          <w:numId w:val="6"/>
        </w:numPr>
        <w:suppressAutoHyphens w:val="0"/>
        <w:jc w:val="both"/>
        <w:rPr>
          <w:color w:val="000000"/>
          <w:sz w:val="22"/>
          <w:szCs w:val="22"/>
        </w:rPr>
      </w:pPr>
      <w:r w:rsidRPr="00A31AA5">
        <w:rPr>
          <w:rFonts w:ascii="Arial" w:eastAsia="Arial" w:hAnsi="Arial" w:cs="Arial"/>
          <w:color w:val="000000"/>
          <w:sz w:val="22"/>
          <w:szCs w:val="22"/>
        </w:rPr>
        <w:t>Working with children with additional and complex needs</w:t>
      </w:r>
      <w:r w:rsidRPr="00A31AA5">
        <w:rPr>
          <w:color w:val="000000"/>
          <w:sz w:val="22"/>
          <w:szCs w:val="22"/>
        </w:rPr>
        <w:t>.</w:t>
      </w:r>
    </w:p>
    <w:p w14:paraId="32C99364" w14:textId="32469671" w:rsidR="00507BFC" w:rsidRPr="00A31AA5" w:rsidRDefault="00507BFC" w:rsidP="00A31AA5">
      <w:pPr>
        <w:numPr>
          <w:ilvl w:val="0"/>
          <w:numId w:val="6"/>
        </w:numPr>
        <w:tabs>
          <w:tab w:val="left" w:pos="720"/>
        </w:tabs>
        <w:rPr>
          <w:rFonts w:ascii="Arial" w:hAnsi="Arial" w:cs="Arial"/>
          <w:sz w:val="22"/>
          <w:szCs w:val="22"/>
        </w:rPr>
      </w:pPr>
      <w:r w:rsidRPr="00A31AA5">
        <w:rPr>
          <w:rFonts w:ascii="Arial" w:hAnsi="Arial" w:cs="Arial"/>
          <w:spacing w:val="-3"/>
          <w:sz w:val="22"/>
          <w:szCs w:val="22"/>
        </w:rPr>
        <w:t>A professional qualification in education, childcare or other relevant discipline.</w:t>
      </w:r>
    </w:p>
    <w:p w14:paraId="1A2401C1" w14:textId="41848E2B" w:rsidR="00C235A5" w:rsidRPr="00A31AA5" w:rsidRDefault="00C235A5" w:rsidP="00A31AA5">
      <w:pPr>
        <w:pStyle w:val="ListParagraph"/>
        <w:numPr>
          <w:ilvl w:val="0"/>
          <w:numId w:val="19"/>
        </w:numPr>
        <w:suppressAutoHyphens w:val="0"/>
        <w:ind w:left="709"/>
        <w:jc w:val="both"/>
        <w:rPr>
          <w:sz w:val="22"/>
          <w:szCs w:val="22"/>
        </w:rPr>
      </w:pPr>
      <w:r w:rsidRPr="00A31AA5">
        <w:rPr>
          <w:rFonts w:ascii="Arial" w:hAnsi="Arial" w:cs="Arial"/>
          <w:sz w:val="22"/>
          <w:szCs w:val="22"/>
        </w:rPr>
        <w:t xml:space="preserve">Experience of working in </w:t>
      </w:r>
      <w:r w:rsidR="00C9610F" w:rsidRPr="00A31AA5">
        <w:rPr>
          <w:rFonts w:ascii="Arial" w:eastAsia="Arial" w:hAnsi="Arial" w:cs="Arial"/>
          <w:sz w:val="22"/>
          <w:szCs w:val="22"/>
        </w:rPr>
        <w:t xml:space="preserve">areas of multiple deprivation. </w:t>
      </w:r>
    </w:p>
    <w:p w14:paraId="774C82E9" w14:textId="01677969" w:rsidR="004A2BAF" w:rsidRPr="00A31AA5" w:rsidRDefault="00017755" w:rsidP="00A31AA5">
      <w:pPr>
        <w:numPr>
          <w:ilvl w:val="0"/>
          <w:numId w:val="6"/>
        </w:numPr>
        <w:tabs>
          <w:tab w:val="left" w:pos="720"/>
        </w:tabs>
        <w:rPr>
          <w:rFonts w:ascii="Arial" w:hAnsi="Arial" w:cs="Arial"/>
          <w:sz w:val="22"/>
          <w:szCs w:val="22"/>
        </w:rPr>
      </w:pPr>
      <w:r w:rsidRPr="00A31AA5">
        <w:rPr>
          <w:rFonts w:ascii="Arial" w:hAnsi="Arial" w:cs="Arial"/>
          <w:sz w:val="22"/>
          <w:szCs w:val="22"/>
        </w:rPr>
        <w:t>Experience of working in the local community of</w:t>
      </w:r>
      <w:r w:rsidR="00507BFC" w:rsidRPr="00A31AA5">
        <w:rPr>
          <w:rFonts w:ascii="Arial" w:hAnsi="Arial" w:cs="Arial"/>
          <w:sz w:val="22"/>
          <w:szCs w:val="22"/>
        </w:rPr>
        <w:t xml:space="preserve"> </w:t>
      </w:r>
      <w:r w:rsidR="00640A01" w:rsidRPr="00A31AA5">
        <w:rPr>
          <w:rFonts w:ascii="Arial" w:hAnsi="Arial" w:cs="Arial"/>
          <w:sz w:val="22"/>
          <w:szCs w:val="22"/>
        </w:rPr>
        <w:t xml:space="preserve">Wester </w:t>
      </w:r>
      <w:proofErr w:type="spellStart"/>
      <w:r w:rsidR="00640A01" w:rsidRPr="00A31AA5">
        <w:rPr>
          <w:rFonts w:ascii="Arial" w:hAnsi="Arial" w:cs="Arial"/>
          <w:sz w:val="22"/>
          <w:szCs w:val="22"/>
        </w:rPr>
        <w:t>Hailes</w:t>
      </w:r>
      <w:proofErr w:type="spellEnd"/>
      <w:r w:rsidR="00640A01" w:rsidRPr="00A31AA5">
        <w:rPr>
          <w:rFonts w:ascii="Arial" w:hAnsi="Arial" w:cs="Arial"/>
          <w:sz w:val="22"/>
          <w:szCs w:val="22"/>
        </w:rPr>
        <w:t>, Edinburgh</w:t>
      </w:r>
      <w:r w:rsidR="00507BFC" w:rsidRPr="00A31AA5">
        <w:rPr>
          <w:rFonts w:ascii="Arial" w:hAnsi="Arial" w:cs="Arial"/>
          <w:sz w:val="22"/>
          <w:szCs w:val="22"/>
        </w:rPr>
        <w:t>.</w:t>
      </w:r>
    </w:p>
    <w:p w14:paraId="7957477F" w14:textId="77777777" w:rsidR="00C235A5" w:rsidRPr="00A31AA5" w:rsidRDefault="00C235A5" w:rsidP="00A31AA5">
      <w:pPr>
        <w:numPr>
          <w:ilvl w:val="0"/>
          <w:numId w:val="6"/>
        </w:numPr>
        <w:tabs>
          <w:tab w:val="left" w:pos="720"/>
        </w:tabs>
        <w:rPr>
          <w:rFonts w:ascii="Arial" w:hAnsi="Arial" w:cs="Arial"/>
          <w:sz w:val="22"/>
          <w:szCs w:val="22"/>
        </w:rPr>
      </w:pPr>
      <w:r w:rsidRPr="00A31AA5">
        <w:rPr>
          <w:rFonts w:ascii="Arial" w:hAnsi="Arial" w:cs="Arial"/>
          <w:sz w:val="22"/>
          <w:szCs w:val="22"/>
        </w:rPr>
        <w:t xml:space="preserve">Training in conflict resolution </w:t>
      </w:r>
    </w:p>
    <w:p w14:paraId="5F54A702" w14:textId="4890F1F8" w:rsidR="00CD3C2E" w:rsidRPr="00A31AA5" w:rsidRDefault="00CD3C2E" w:rsidP="00A31AA5">
      <w:pPr>
        <w:numPr>
          <w:ilvl w:val="0"/>
          <w:numId w:val="6"/>
        </w:numPr>
        <w:tabs>
          <w:tab w:val="left" w:pos="720"/>
        </w:tabs>
        <w:rPr>
          <w:rFonts w:ascii="Arial" w:hAnsi="Arial" w:cs="Arial"/>
          <w:sz w:val="22"/>
          <w:szCs w:val="22"/>
        </w:rPr>
      </w:pPr>
      <w:r w:rsidRPr="00A31AA5">
        <w:rPr>
          <w:rFonts w:ascii="Arial" w:hAnsi="Arial" w:cs="Arial"/>
          <w:sz w:val="22"/>
          <w:szCs w:val="22"/>
        </w:rPr>
        <w:t>First Aid</w:t>
      </w:r>
      <w:r w:rsidR="00507BFC" w:rsidRPr="00A31AA5">
        <w:rPr>
          <w:rFonts w:ascii="Arial" w:hAnsi="Arial" w:cs="Arial"/>
          <w:sz w:val="22"/>
          <w:szCs w:val="22"/>
        </w:rPr>
        <w:t xml:space="preserve"> certificate.</w:t>
      </w:r>
    </w:p>
    <w:p w14:paraId="08CE6F91" w14:textId="77777777" w:rsidR="00C235A5" w:rsidRPr="00A34276" w:rsidRDefault="00C235A5" w:rsidP="00A31AA5">
      <w:pPr>
        <w:tabs>
          <w:tab w:val="left" w:pos="0"/>
        </w:tabs>
        <w:ind w:left="360"/>
        <w:rPr>
          <w:rFonts w:ascii="Arial" w:hAnsi="Arial" w:cs="Arial"/>
          <w:sz w:val="22"/>
          <w:szCs w:val="22"/>
        </w:rPr>
      </w:pPr>
    </w:p>
    <w:p w14:paraId="463F29E8" w14:textId="6492A06D" w:rsidR="00DB0FA6" w:rsidRPr="00507BFC" w:rsidRDefault="00DB0FA6" w:rsidP="00A31AA5">
      <w:pPr>
        <w:rPr>
          <w:rFonts w:ascii="Arial" w:hAnsi="Arial" w:cs="Arial"/>
          <w:sz w:val="22"/>
          <w:szCs w:val="22"/>
        </w:rPr>
      </w:pPr>
    </w:p>
    <w:sectPr w:rsidR="00DB0FA6" w:rsidRPr="00507BFC" w:rsidSect="00F97210">
      <w:headerReference w:type="default" r:id="rId14"/>
      <w:footnotePr>
        <w:pos w:val="beneathText"/>
      </w:footnotePr>
      <w:pgSz w:w="11905" w:h="16837"/>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26A1" w14:textId="77777777" w:rsidR="001B3518" w:rsidRDefault="001B3518">
      <w:r>
        <w:separator/>
      </w:r>
    </w:p>
  </w:endnote>
  <w:endnote w:type="continuationSeparator" w:id="0">
    <w:p w14:paraId="17AD93B2" w14:textId="77777777" w:rsidR="001B3518" w:rsidRDefault="001B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E7" w14:textId="77777777" w:rsidR="00DB0FA6" w:rsidRDefault="00DB0FA6" w:rsidP="00F97210">
    <w:pPr>
      <w:pStyle w:val="Footer"/>
      <w:jc w:val="center"/>
      <w:rPr>
        <w:rFonts w:cs="Arial"/>
        <w:sz w:val="18"/>
        <w:szCs w:val="18"/>
      </w:rPr>
    </w:pPr>
    <w:r>
      <w:rPr>
        <w:rStyle w:val="PageNumber"/>
        <w:rFonts w:ascii="Arial" w:hAnsi="Arial" w:cs="Arial"/>
        <w:i/>
        <w:sz w:val="18"/>
        <w:szCs w:val="18"/>
      </w:rPr>
      <w:t xml:space="preserve"> </w:t>
    </w:r>
  </w:p>
  <w:p w14:paraId="68785859" w14:textId="77777777" w:rsidR="00F97210" w:rsidRPr="002336C9" w:rsidRDefault="00F97210" w:rsidP="00F97210">
    <w:pPr>
      <w:pStyle w:val="Footer"/>
      <w:jc w:val="center"/>
      <w:rPr>
        <w:rFonts w:cs="Arial"/>
        <w:sz w:val="18"/>
        <w:szCs w:val="18"/>
      </w:rPr>
    </w:pPr>
    <w:r w:rsidRPr="002336C9">
      <w:rPr>
        <w:rFonts w:cs="Arial"/>
        <w:sz w:val="18"/>
        <w:szCs w:val="18"/>
      </w:rPr>
      <w:t>Scottish Charity No.: SC039119</w:t>
    </w:r>
  </w:p>
  <w:p w14:paraId="5723A7AE" w14:textId="77777777" w:rsidR="00F97210" w:rsidRDefault="00F97210" w:rsidP="00F97210">
    <w:pPr>
      <w:pStyle w:val="Footer"/>
      <w:tabs>
        <w:tab w:val="clear" w:pos="4152"/>
        <w:tab w:val="clear" w:pos="8305"/>
      </w:tabs>
      <w:ind w:left="20"/>
      <w:jc w:val="center"/>
    </w:pPr>
    <w:r w:rsidRPr="002336C9">
      <w:rPr>
        <w:rFonts w:cs="Arial"/>
        <w:b/>
        <w:bCs/>
        <w:sz w:val="18"/>
        <w:szCs w:val="18"/>
      </w:rPr>
      <w:t>Registered address:</w:t>
    </w:r>
    <w:r>
      <w:rPr>
        <w:rFonts w:cs="Arial"/>
        <w:b/>
        <w:bCs/>
        <w:sz w:val="18"/>
        <w:szCs w:val="18"/>
      </w:rPr>
      <w:t xml:space="preserve"> </w:t>
    </w:r>
    <w:r w:rsidR="00344E37">
      <w:rPr>
        <w:rFonts w:cs="Arial"/>
        <w:b/>
        <w:bCs/>
        <w:sz w:val="18"/>
        <w:szCs w:val="18"/>
      </w:rPr>
      <w:t>Raploch Community Campus,</w:t>
    </w:r>
    <w:r>
      <w:rPr>
        <w:rFonts w:cs="Arial"/>
        <w:b/>
        <w:bCs/>
        <w:sz w:val="18"/>
        <w:szCs w:val="18"/>
      </w:rPr>
      <w:t xml:space="preserve"> Drip Road, </w:t>
    </w:r>
    <w:smartTag w:uri="urn:schemas-microsoft-com:office:smarttags" w:element="City">
      <w:r>
        <w:rPr>
          <w:rFonts w:cs="Arial"/>
          <w:b/>
          <w:bCs/>
          <w:sz w:val="18"/>
          <w:szCs w:val="18"/>
        </w:rPr>
        <w:t>Stirling</w:t>
      </w:r>
    </w:smartTag>
    <w:r w:rsidR="00344E37">
      <w:rPr>
        <w:rFonts w:cs="Arial"/>
        <w:b/>
        <w:bCs/>
        <w:sz w:val="18"/>
        <w:szCs w:val="18"/>
      </w:rPr>
      <w:t>, FK8 1RD</w:t>
    </w:r>
  </w:p>
  <w:p w14:paraId="5630AD66" w14:textId="77777777" w:rsidR="00C235A5" w:rsidRPr="00F97210" w:rsidRDefault="00C235A5" w:rsidP="00B6225E">
    <w:pPr>
      <w:pStyle w:val="Footer"/>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4B86" w14:textId="77777777" w:rsidR="001B3518" w:rsidRDefault="001B3518">
      <w:r>
        <w:separator/>
      </w:r>
    </w:p>
  </w:footnote>
  <w:footnote w:type="continuationSeparator" w:id="0">
    <w:p w14:paraId="3A0FF5F2" w14:textId="77777777" w:rsidR="001B3518" w:rsidRDefault="001B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8B9A" w14:textId="77777777" w:rsidR="00E74DA2" w:rsidRDefault="008A70E4" w:rsidP="00E74DA2">
    <w:pPr>
      <w:pStyle w:val="Header"/>
      <w:jc w:val="right"/>
    </w:pPr>
    <w:r>
      <w:rPr>
        <w:noProof/>
        <w:lang w:eastAsia="en-GB"/>
      </w:rPr>
      <w:drawing>
        <wp:anchor distT="0" distB="0" distL="114300" distR="114300" simplePos="0" relativeHeight="251657728" behindDoc="0" locked="0" layoutInCell="1" allowOverlap="1" wp14:anchorId="53EFEB5E" wp14:editId="07777777">
          <wp:simplePos x="0" y="0"/>
          <wp:positionH relativeFrom="column">
            <wp:posOffset>4686300</wp:posOffset>
          </wp:positionH>
          <wp:positionV relativeFrom="paragraph">
            <wp:posOffset>-27305</wp:posOffset>
          </wp:positionV>
          <wp:extent cx="1447800" cy="829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29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E74DA2" w:rsidRDefault="00E74DA2" w:rsidP="00E74D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E0DABEF6"/>
    <w:name w:val="WW8Num7"/>
    <w:lvl w:ilvl="0">
      <w:start w:val="1"/>
      <w:numFmt w:val="decimal"/>
      <w:lvlText w:val="%1."/>
      <w:lvlJc w:val="left"/>
      <w:pPr>
        <w:tabs>
          <w:tab w:val="num" w:pos="720"/>
        </w:tabs>
        <w:ind w:left="720" w:hanging="720"/>
      </w:pPr>
      <w:rPr>
        <w:rFonts w:ascii="Arial" w:hAnsi="Arial" w:cs="Arial" w:hint="default"/>
        <w:b/>
      </w:rPr>
    </w:lvl>
  </w:abstractNum>
  <w:abstractNum w:abstractNumId="7" w15:restartNumberingAfterBreak="0">
    <w:nsid w:val="00000008"/>
    <w:multiLevelType w:val="multilevel"/>
    <w:tmpl w:val="00000008"/>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A604637"/>
    <w:multiLevelType w:val="hybridMultilevel"/>
    <w:tmpl w:val="C96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37B24"/>
    <w:multiLevelType w:val="hybridMultilevel"/>
    <w:tmpl w:val="EED4C18E"/>
    <w:lvl w:ilvl="0" w:tplc="59EC41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2B5837"/>
    <w:multiLevelType w:val="multilevel"/>
    <w:tmpl w:val="F970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140443"/>
    <w:multiLevelType w:val="hybridMultilevel"/>
    <w:tmpl w:val="FD8EFA6C"/>
    <w:lvl w:ilvl="0" w:tplc="534887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F659E"/>
    <w:multiLevelType w:val="multilevel"/>
    <w:tmpl w:val="7406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4035D"/>
    <w:multiLevelType w:val="hybridMultilevel"/>
    <w:tmpl w:val="68922016"/>
    <w:name w:val="WW8Num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823089"/>
    <w:multiLevelType w:val="hybridMultilevel"/>
    <w:tmpl w:val="6B5ACC1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B47828"/>
    <w:multiLevelType w:val="multilevel"/>
    <w:tmpl w:val="D30AD85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2EF3607"/>
    <w:multiLevelType w:val="multilevel"/>
    <w:tmpl w:val="D1ECDB26"/>
    <w:lvl w:ilvl="0">
      <w:start w:val="1"/>
      <w:numFmt w:val="bullet"/>
      <w:lvlText w:val="o"/>
      <w:lvlJc w:val="left"/>
      <w:pPr>
        <w:ind w:left="2160" w:hanging="360"/>
      </w:pPr>
      <w:rPr>
        <w:rFonts w:ascii="Courier New" w:eastAsia="Courier New" w:hAnsi="Courier New" w:cs="Courier New"/>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8" w15:restartNumberingAfterBreak="0">
    <w:nsid w:val="70DD0B2D"/>
    <w:multiLevelType w:val="multilevel"/>
    <w:tmpl w:val="D888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2720E"/>
    <w:multiLevelType w:val="hybridMultilevel"/>
    <w:tmpl w:val="EC34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F1DA6"/>
    <w:multiLevelType w:val="multilevel"/>
    <w:tmpl w:val="434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6191737">
    <w:abstractNumId w:val="0"/>
  </w:num>
  <w:num w:numId="2" w16cid:durableId="727725808">
    <w:abstractNumId w:val="1"/>
  </w:num>
  <w:num w:numId="3" w16cid:durableId="126554979">
    <w:abstractNumId w:val="2"/>
  </w:num>
  <w:num w:numId="4" w16cid:durableId="138499949">
    <w:abstractNumId w:val="3"/>
  </w:num>
  <w:num w:numId="5" w16cid:durableId="1278954156">
    <w:abstractNumId w:val="4"/>
  </w:num>
  <w:num w:numId="6" w16cid:durableId="1790515597">
    <w:abstractNumId w:val="5"/>
  </w:num>
  <w:num w:numId="7" w16cid:durableId="1839274339">
    <w:abstractNumId w:val="6"/>
  </w:num>
  <w:num w:numId="8" w16cid:durableId="1368293114">
    <w:abstractNumId w:val="7"/>
  </w:num>
  <w:num w:numId="9" w16cid:durableId="960695906">
    <w:abstractNumId w:val="8"/>
  </w:num>
  <w:num w:numId="10" w16cid:durableId="1139497386">
    <w:abstractNumId w:val="14"/>
  </w:num>
  <w:num w:numId="11" w16cid:durableId="1294823395">
    <w:abstractNumId w:val="10"/>
  </w:num>
  <w:num w:numId="12" w16cid:durableId="1847940854">
    <w:abstractNumId w:val="12"/>
  </w:num>
  <w:num w:numId="13" w16cid:durableId="609167541">
    <w:abstractNumId w:val="16"/>
  </w:num>
  <w:num w:numId="14" w16cid:durableId="1252354704">
    <w:abstractNumId w:val="20"/>
  </w:num>
  <w:num w:numId="15" w16cid:durableId="2131432443">
    <w:abstractNumId w:val="13"/>
  </w:num>
  <w:num w:numId="16" w16cid:durableId="1647512089">
    <w:abstractNumId w:val="11"/>
  </w:num>
  <w:num w:numId="17" w16cid:durableId="436145180">
    <w:abstractNumId w:val="19"/>
  </w:num>
  <w:num w:numId="18" w16cid:durableId="1676878241">
    <w:abstractNumId w:val="17"/>
  </w:num>
  <w:num w:numId="19" w16cid:durableId="456725248">
    <w:abstractNumId w:val="15"/>
  </w:num>
  <w:num w:numId="20" w16cid:durableId="405302916">
    <w:abstractNumId w:val="9"/>
  </w:num>
  <w:num w:numId="21" w16cid:durableId="10571631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47"/>
    <w:rsid w:val="00017755"/>
    <w:rsid w:val="000212EF"/>
    <w:rsid w:val="000456CB"/>
    <w:rsid w:val="00060E0C"/>
    <w:rsid w:val="00063B94"/>
    <w:rsid w:val="000712D4"/>
    <w:rsid w:val="000755CA"/>
    <w:rsid w:val="00082357"/>
    <w:rsid w:val="00093C80"/>
    <w:rsid w:val="000A006F"/>
    <w:rsid w:val="000A2D92"/>
    <w:rsid w:val="000D26B7"/>
    <w:rsid w:val="00103638"/>
    <w:rsid w:val="00115725"/>
    <w:rsid w:val="00117D4E"/>
    <w:rsid w:val="0013190D"/>
    <w:rsid w:val="001375C2"/>
    <w:rsid w:val="001412C6"/>
    <w:rsid w:val="001542E7"/>
    <w:rsid w:val="00190AA9"/>
    <w:rsid w:val="00191251"/>
    <w:rsid w:val="00193ED3"/>
    <w:rsid w:val="001A38BC"/>
    <w:rsid w:val="001A3AD1"/>
    <w:rsid w:val="001A5FF4"/>
    <w:rsid w:val="001B3518"/>
    <w:rsid w:val="001C1E99"/>
    <w:rsid w:val="001E06DC"/>
    <w:rsid w:val="001F5B80"/>
    <w:rsid w:val="001F7576"/>
    <w:rsid w:val="002163AC"/>
    <w:rsid w:val="0025014B"/>
    <w:rsid w:val="00252B80"/>
    <w:rsid w:val="00255DC3"/>
    <w:rsid w:val="00270AF3"/>
    <w:rsid w:val="00273850"/>
    <w:rsid w:val="00277EB1"/>
    <w:rsid w:val="00286CB2"/>
    <w:rsid w:val="00290D10"/>
    <w:rsid w:val="00297485"/>
    <w:rsid w:val="002B289E"/>
    <w:rsid w:val="002C0203"/>
    <w:rsid w:val="002C0B6A"/>
    <w:rsid w:val="002D7449"/>
    <w:rsid w:val="002E32AC"/>
    <w:rsid w:val="002E4822"/>
    <w:rsid w:val="0030753C"/>
    <w:rsid w:val="003200BA"/>
    <w:rsid w:val="00337BCA"/>
    <w:rsid w:val="00344E37"/>
    <w:rsid w:val="00345521"/>
    <w:rsid w:val="00360429"/>
    <w:rsid w:val="0036469B"/>
    <w:rsid w:val="0037210A"/>
    <w:rsid w:val="00384330"/>
    <w:rsid w:val="00390A07"/>
    <w:rsid w:val="003A0AA2"/>
    <w:rsid w:val="003A10B3"/>
    <w:rsid w:val="003A2C8C"/>
    <w:rsid w:val="003A574D"/>
    <w:rsid w:val="003C0DAC"/>
    <w:rsid w:val="003D1C5E"/>
    <w:rsid w:val="003E411C"/>
    <w:rsid w:val="00432B1B"/>
    <w:rsid w:val="00451538"/>
    <w:rsid w:val="00456F3C"/>
    <w:rsid w:val="0047766F"/>
    <w:rsid w:val="004A2BAF"/>
    <w:rsid w:val="004C2541"/>
    <w:rsid w:val="004C40B7"/>
    <w:rsid w:val="004E422E"/>
    <w:rsid w:val="004F3E4D"/>
    <w:rsid w:val="00507BFC"/>
    <w:rsid w:val="0051132A"/>
    <w:rsid w:val="0051284E"/>
    <w:rsid w:val="00514F3C"/>
    <w:rsid w:val="0051758B"/>
    <w:rsid w:val="005275CD"/>
    <w:rsid w:val="00527E14"/>
    <w:rsid w:val="00563DFA"/>
    <w:rsid w:val="00570A34"/>
    <w:rsid w:val="00573C7A"/>
    <w:rsid w:val="0058223A"/>
    <w:rsid w:val="00582FD5"/>
    <w:rsid w:val="0059502C"/>
    <w:rsid w:val="005B3314"/>
    <w:rsid w:val="005B7DD8"/>
    <w:rsid w:val="005C71EB"/>
    <w:rsid w:val="005D568A"/>
    <w:rsid w:val="005F4BC5"/>
    <w:rsid w:val="005F553C"/>
    <w:rsid w:val="0061298D"/>
    <w:rsid w:val="00616B49"/>
    <w:rsid w:val="00626F1D"/>
    <w:rsid w:val="00634863"/>
    <w:rsid w:val="00640158"/>
    <w:rsid w:val="00640A01"/>
    <w:rsid w:val="006468AA"/>
    <w:rsid w:val="0068501E"/>
    <w:rsid w:val="006A36F1"/>
    <w:rsid w:val="006B26C5"/>
    <w:rsid w:val="006B60B1"/>
    <w:rsid w:val="006B6566"/>
    <w:rsid w:val="006C2961"/>
    <w:rsid w:val="006C54F6"/>
    <w:rsid w:val="006E7341"/>
    <w:rsid w:val="006F64E4"/>
    <w:rsid w:val="00701F82"/>
    <w:rsid w:val="00712F24"/>
    <w:rsid w:val="00722046"/>
    <w:rsid w:val="00742E8B"/>
    <w:rsid w:val="00747FB8"/>
    <w:rsid w:val="007629F3"/>
    <w:rsid w:val="007642C9"/>
    <w:rsid w:val="007669F8"/>
    <w:rsid w:val="00770E55"/>
    <w:rsid w:val="00772D47"/>
    <w:rsid w:val="00790C43"/>
    <w:rsid w:val="007938DE"/>
    <w:rsid w:val="007F1260"/>
    <w:rsid w:val="0082015E"/>
    <w:rsid w:val="00835C70"/>
    <w:rsid w:val="00851BD6"/>
    <w:rsid w:val="008A70E4"/>
    <w:rsid w:val="008B5B82"/>
    <w:rsid w:val="008D7B5C"/>
    <w:rsid w:val="008F1FFB"/>
    <w:rsid w:val="00905A4B"/>
    <w:rsid w:val="00905A55"/>
    <w:rsid w:val="00952DF8"/>
    <w:rsid w:val="00965C8B"/>
    <w:rsid w:val="009674FC"/>
    <w:rsid w:val="00976B9F"/>
    <w:rsid w:val="0099340F"/>
    <w:rsid w:val="009A1412"/>
    <w:rsid w:val="009D3513"/>
    <w:rsid w:val="009E2A05"/>
    <w:rsid w:val="00A124CC"/>
    <w:rsid w:val="00A2701E"/>
    <w:rsid w:val="00A31AA5"/>
    <w:rsid w:val="00A34276"/>
    <w:rsid w:val="00A36F70"/>
    <w:rsid w:val="00A43858"/>
    <w:rsid w:val="00A50641"/>
    <w:rsid w:val="00A556A6"/>
    <w:rsid w:val="00A5606E"/>
    <w:rsid w:val="00A82F58"/>
    <w:rsid w:val="00A83A2F"/>
    <w:rsid w:val="00A87A28"/>
    <w:rsid w:val="00A95C9E"/>
    <w:rsid w:val="00AA62EF"/>
    <w:rsid w:val="00AC0BC2"/>
    <w:rsid w:val="00AC1C45"/>
    <w:rsid w:val="00AD219B"/>
    <w:rsid w:val="00AF3201"/>
    <w:rsid w:val="00B00041"/>
    <w:rsid w:val="00B04A5E"/>
    <w:rsid w:val="00B20B69"/>
    <w:rsid w:val="00B34BFC"/>
    <w:rsid w:val="00B35727"/>
    <w:rsid w:val="00B51B66"/>
    <w:rsid w:val="00B6225E"/>
    <w:rsid w:val="00B879BF"/>
    <w:rsid w:val="00BA0F0C"/>
    <w:rsid w:val="00BA1483"/>
    <w:rsid w:val="00BC1F1F"/>
    <w:rsid w:val="00BD3402"/>
    <w:rsid w:val="00C235A5"/>
    <w:rsid w:val="00C26648"/>
    <w:rsid w:val="00C420EE"/>
    <w:rsid w:val="00C443E2"/>
    <w:rsid w:val="00C67281"/>
    <w:rsid w:val="00C75A12"/>
    <w:rsid w:val="00C81085"/>
    <w:rsid w:val="00C829B3"/>
    <w:rsid w:val="00C90C98"/>
    <w:rsid w:val="00C93EC0"/>
    <w:rsid w:val="00C9610F"/>
    <w:rsid w:val="00CB1A50"/>
    <w:rsid w:val="00CD0845"/>
    <w:rsid w:val="00CD1792"/>
    <w:rsid w:val="00CD3C2E"/>
    <w:rsid w:val="00CD734D"/>
    <w:rsid w:val="00D062B3"/>
    <w:rsid w:val="00D22EC9"/>
    <w:rsid w:val="00D558AE"/>
    <w:rsid w:val="00D66272"/>
    <w:rsid w:val="00D67689"/>
    <w:rsid w:val="00D75032"/>
    <w:rsid w:val="00DB005E"/>
    <w:rsid w:val="00DB0FA6"/>
    <w:rsid w:val="00DC07A9"/>
    <w:rsid w:val="00DD06A2"/>
    <w:rsid w:val="00DD2633"/>
    <w:rsid w:val="00E05ECA"/>
    <w:rsid w:val="00E23BD3"/>
    <w:rsid w:val="00E466C6"/>
    <w:rsid w:val="00E50A0D"/>
    <w:rsid w:val="00E71918"/>
    <w:rsid w:val="00E74DA2"/>
    <w:rsid w:val="00E83B98"/>
    <w:rsid w:val="00E97751"/>
    <w:rsid w:val="00EA5095"/>
    <w:rsid w:val="00ED07F0"/>
    <w:rsid w:val="00ED78D4"/>
    <w:rsid w:val="00F03505"/>
    <w:rsid w:val="00F100B3"/>
    <w:rsid w:val="00F13AF0"/>
    <w:rsid w:val="00F15E32"/>
    <w:rsid w:val="00F456FA"/>
    <w:rsid w:val="00F92129"/>
    <w:rsid w:val="00F97210"/>
    <w:rsid w:val="00FB273A"/>
    <w:rsid w:val="00FB6C1A"/>
    <w:rsid w:val="00FD1709"/>
    <w:rsid w:val="00FE39E5"/>
    <w:rsid w:val="00FE3B60"/>
    <w:rsid w:val="00FF76E6"/>
    <w:rsid w:val="2879230E"/>
    <w:rsid w:val="3EEF999D"/>
    <w:rsid w:val="45BAD6E5"/>
    <w:rsid w:val="4CD8BBDD"/>
    <w:rsid w:val="532ED504"/>
    <w:rsid w:val="54CAA565"/>
    <w:rsid w:val="64771127"/>
    <w:rsid w:val="6ADE6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4033"/>
    <o:shapelayout v:ext="edit">
      <o:idmap v:ext="edit" data="1"/>
    </o:shapelayout>
  </w:shapeDefaults>
  <w:decimalSymbol w:val="."/>
  <w:listSeparator w:val=","/>
  <w14:docId w14:val="6CEBBBA3"/>
  <w15:chartTrackingRefBased/>
  <w15:docId w15:val="{8A8BBD60-6493-44DF-8B50-4CEFC9D3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CG Times" w:hAnsi="CG Times"/>
      <w:sz w:val="24"/>
      <w:lang w:val="en-GB" w:eastAsia="ar-SA"/>
    </w:rPr>
  </w:style>
  <w:style w:type="paragraph" w:styleId="Heading1">
    <w:name w:val="heading 1"/>
    <w:basedOn w:val="Normal"/>
    <w:next w:val="Normal"/>
    <w:qFormat/>
    <w:pPr>
      <w:keepNext/>
      <w:numPr>
        <w:numId w:val="9"/>
      </w:numPr>
      <w:tabs>
        <w:tab w:val="left" w:pos="0"/>
      </w:tabs>
      <w:jc w:val="center"/>
      <w:outlineLvl w:val="0"/>
    </w:pPr>
    <w:rPr>
      <w:rFonts w:ascii="Times New Roman" w:hAnsi="Times New Roman"/>
      <w:b/>
      <w:spacing w:val="-3"/>
      <w:sz w:val="26"/>
    </w:rPr>
  </w:style>
  <w:style w:type="paragraph" w:styleId="Heading4">
    <w:name w:val="heading 4"/>
    <w:basedOn w:val="Normal"/>
    <w:next w:val="Normal"/>
    <w:link w:val="Heading4Char"/>
    <w:semiHidden/>
    <w:unhideWhenUsed/>
    <w:qFormat/>
    <w:rsid w:val="00507B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b/>
    </w:rPr>
  </w:style>
  <w:style w:type="character" w:customStyle="1" w:styleId="WW8Num23z1">
    <w:name w:val="WW8Num23z1"/>
    <w:rPr>
      <w:rFonts w:ascii="Symbol" w:hAnsi="Symbol"/>
    </w:rPr>
  </w:style>
  <w:style w:type="character" w:customStyle="1" w:styleId="DefaultParagraphFont0">
    <w:name w:val="Default Paragraph Font0"/>
    <w:semiHidden/>
  </w:style>
  <w:style w:type="character" w:styleId="PageNumber">
    <w:name w:val="page number"/>
    <w:basedOn w:val="DefaultParagraphFont0"/>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dnoteText">
    <w:name w:val="endnote text"/>
    <w:basedOn w:val="Normal"/>
    <w:semiHidden/>
    <w:pPr>
      <w:tabs>
        <w:tab w:val="left" w:pos="-720"/>
      </w:tabs>
    </w:pPr>
  </w:style>
  <w:style w:type="paragraph" w:styleId="Footer">
    <w:name w:val="footer"/>
    <w:basedOn w:val="Normal"/>
    <w:link w:val="FooterChar"/>
    <w:pPr>
      <w:tabs>
        <w:tab w:val="left" w:pos="0"/>
        <w:tab w:val="center" w:pos="4152"/>
        <w:tab w:val="right" w:pos="8305"/>
        <w:tab w:val="left" w:pos="8640"/>
      </w:tabs>
    </w:pPr>
  </w:style>
  <w:style w:type="paragraph" w:styleId="BodyTextIndent2">
    <w:name w:val="Body Text Indent 2"/>
    <w:basedOn w:val="Normal"/>
    <w:pPr>
      <w:ind w:left="1440" w:hanging="1440"/>
      <w:jc w:val="both"/>
    </w:pPr>
    <w:rPr>
      <w:rFonts w:ascii="Times New Roman" w:hAnsi="Times New Roman"/>
      <w:sz w:val="26"/>
    </w:rPr>
  </w:style>
  <w:style w:type="paragraph" w:styleId="BodyTextIndent3">
    <w:name w:val="Body Text Indent 3"/>
    <w:basedOn w:val="Normal"/>
    <w:pPr>
      <w:tabs>
        <w:tab w:val="left" w:pos="-720"/>
      </w:tabs>
      <w:ind w:left="720"/>
      <w:jc w:val="both"/>
    </w:pPr>
    <w:rPr>
      <w:rFonts w:ascii="Times New Roman" w:hAnsi="Times New Roman"/>
      <w:spacing w:val="-2"/>
      <w:sz w:val="26"/>
      <w:lang w:val="en-US"/>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hAnsi="Times New Roman"/>
      <w:szCs w:val="24"/>
      <w:lang w:val="en-US"/>
    </w:rPr>
  </w:style>
  <w:style w:type="paragraph" w:customStyle="1" w:styleId="Framecontents">
    <w:name w:val="Frame contents"/>
    <w:basedOn w:val="BodyText"/>
  </w:style>
  <w:style w:type="paragraph" w:customStyle="1" w:styleId="ecmsonormal">
    <w:name w:val="ec_msonormal"/>
    <w:basedOn w:val="Normal"/>
    <w:pPr>
      <w:shd w:val="clear" w:color="auto" w:fill="FFFFFF"/>
      <w:spacing w:before="280" w:after="280"/>
      <w:textAlignment w:val="top"/>
    </w:pPr>
    <w:rPr>
      <w:rFonts w:ascii="Verdana" w:hAnsi="Verdana"/>
      <w:sz w:val="20"/>
      <w:lang w:val="en-US"/>
    </w:rPr>
  </w:style>
  <w:style w:type="character" w:styleId="CommentReference">
    <w:name w:val="annotation reference"/>
    <w:semiHidden/>
    <w:rsid w:val="00CD734D"/>
    <w:rPr>
      <w:sz w:val="16"/>
      <w:szCs w:val="16"/>
    </w:rPr>
  </w:style>
  <w:style w:type="paragraph" w:styleId="CommentText">
    <w:name w:val="annotation text"/>
    <w:basedOn w:val="Normal"/>
    <w:semiHidden/>
    <w:rsid w:val="00CD734D"/>
    <w:rPr>
      <w:sz w:val="20"/>
    </w:rPr>
  </w:style>
  <w:style w:type="paragraph" w:styleId="CommentSubject">
    <w:name w:val="annotation subject"/>
    <w:basedOn w:val="CommentText"/>
    <w:next w:val="CommentText"/>
    <w:semiHidden/>
    <w:rsid w:val="00CD734D"/>
    <w:rPr>
      <w:b/>
      <w:bCs/>
    </w:rPr>
  </w:style>
  <w:style w:type="character" w:customStyle="1" w:styleId="FooterChar">
    <w:name w:val="Footer Char"/>
    <w:link w:val="Footer"/>
    <w:rsid w:val="00A2701E"/>
    <w:rPr>
      <w:rFonts w:ascii="CG Times" w:hAnsi="CG Times"/>
      <w:sz w:val="24"/>
      <w:lang w:val="en-GB" w:eastAsia="ar-SA" w:bidi="ar-SA"/>
    </w:rPr>
  </w:style>
  <w:style w:type="paragraph" w:styleId="NoSpacing">
    <w:name w:val="No Spacing"/>
    <w:uiPriority w:val="99"/>
    <w:qFormat/>
    <w:rsid w:val="00A83A2F"/>
    <w:rPr>
      <w:rFonts w:ascii="Calibri" w:eastAsia="Calibri" w:hAnsi="Calibri"/>
      <w:sz w:val="22"/>
      <w:szCs w:val="22"/>
      <w:lang w:val="en-GB" w:eastAsia="en-US"/>
    </w:rPr>
  </w:style>
  <w:style w:type="character" w:customStyle="1" w:styleId="normaltextrun">
    <w:name w:val="normaltextrun"/>
    <w:basedOn w:val="DefaultParagraphFont"/>
    <w:rsid w:val="532ED504"/>
  </w:style>
  <w:style w:type="character" w:customStyle="1" w:styleId="eop">
    <w:name w:val="eop"/>
    <w:basedOn w:val="DefaultParagraphFont"/>
    <w:rsid w:val="008B5B82"/>
  </w:style>
  <w:style w:type="paragraph" w:customStyle="1" w:styleId="paragraph">
    <w:name w:val="paragraph"/>
    <w:basedOn w:val="Normal"/>
    <w:rsid w:val="006468AA"/>
    <w:pPr>
      <w:suppressAutoHyphens w:val="0"/>
      <w:spacing w:before="100" w:beforeAutospacing="1" w:after="100" w:afterAutospacing="1"/>
    </w:pPr>
    <w:rPr>
      <w:rFonts w:ascii="Times New Roman" w:hAnsi="Times New Roman"/>
      <w:szCs w:val="24"/>
      <w:lang w:eastAsia="en-GB"/>
    </w:rPr>
  </w:style>
  <w:style w:type="character" w:customStyle="1" w:styleId="tabchar">
    <w:name w:val="tabchar"/>
    <w:basedOn w:val="DefaultParagraphFont"/>
    <w:rsid w:val="00DB005E"/>
  </w:style>
  <w:style w:type="character" w:customStyle="1" w:styleId="UnresolvedMention1">
    <w:name w:val="Unresolved Mention1"/>
    <w:basedOn w:val="DefaultParagraphFont"/>
    <w:uiPriority w:val="99"/>
    <w:semiHidden/>
    <w:unhideWhenUsed/>
    <w:rsid w:val="00DB005E"/>
    <w:rPr>
      <w:color w:val="605E5C"/>
      <w:shd w:val="clear" w:color="auto" w:fill="E1DFDD"/>
    </w:rPr>
  </w:style>
  <w:style w:type="paragraph" w:styleId="Revision">
    <w:name w:val="Revision"/>
    <w:hidden/>
    <w:uiPriority w:val="99"/>
    <w:semiHidden/>
    <w:rsid w:val="00D66272"/>
    <w:rPr>
      <w:rFonts w:ascii="CG Times" w:hAnsi="CG Times"/>
      <w:sz w:val="24"/>
      <w:lang w:val="en-GB" w:eastAsia="ar-SA"/>
    </w:rPr>
  </w:style>
  <w:style w:type="character" w:customStyle="1" w:styleId="Heading4Char">
    <w:name w:val="Heading 4 Char"/>
    <w:basedOn w:val="DefaultParagraphFont"/>
    <w:link w:val="Heading4"/>
    <w:semiHidden/>
    <w:rsid w:val="00507BFC"/>
    <w:rPr>
      <w:rFonts w:asciiTheme="majorHAnsi" w:eastAsiaTheme="majorEastAsia" w:hAnsiTheme="majorHAnsi" w:cstheme="majorBidi"/>
      <w:i/>
      <w:iCs/>
      <w:color w:val="2F5496" w:themeColor="accent1" w:themeShade="BF"/>
      <w:sz w:val="24"/>
      <w:lang w:val="en-GB" w:eastAsia="ar-SA"/>
    </w:rPr>
  </w:style>
  <w:style w:type="paragraph" w:styleId="ListParagraph">
    <w:name w:val="List Paragraph"/>
    <w:basedOn w:val="Normal"/>
    <w:uiPriority w:val="34"/>
    <w:qFormat/>
    <w:rsid w:val="00C9610F"/>
    <w:pPr>
      <w:ind w:left="72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9691">
      <w:bodyDiv w:val="1"/>
      <w:marLeft w:val="0"/>
      <w:marRight w:val="0"/>
      <w:marTop w:val="0"/>
      <w:marBottom w:val="0"/>
      <w:divBdr>
        <w:top w:val="none" w:sz="0" w:space="0" w:color="auto"/>
        <w:left w:val="none" w:sz="0" w:space="0" w:color="auto"/>
        <w:bottom w:val="none" w:sz="0" w:space="0" w:color="auto"/>
        <w:right w:val="none" w:sz="0" w:space="0" w:color="auto"/>
      </w:divBdr>
      <w:divsChild>
        <w:div w:id="804853523">
          <w:marLeft w:val="0"/>
          <w:marRight w:val="0"/>
          <w:marTop w:val="0"/>
          <w:marBottom w:val="0"/>
          <w:divBdr>
            <w:top w:val="none" w:sz="0" w:space="0" w:color="auto"/>
            <w:left w:val="none" w:sz="0" w:space="0" w:color="auto"/>
            <w:bottom w:val="none" w:sz="0" w:space="0" w:color="auto"/>
            <w:right w:val="none" w:sz="0" w:space="0" w:color="auto"/>
          </w:divBdr>
        </w:div>
        <w:div w:id="1312712233">
          <w:marLeft w:val="0"/>
          <w:marRight w:val="0"/>
          <w:marTop w:val="0"/>
          <w:marBottom w:val="0"/>
          <w:divBdr>
            <w:top w:val="none" w:sz="0" w:space="0" w:color="auto"/>
            <w:left w:val="none" w:sz="0" w:space="0" w:color="auto"/>
            <w:bottom w:val="none" w:sz="0" w:space="0" w:color="auto"/>
            <w:right w:val="none" w:sz="0" w:space="0" w:color="auto"/>
          </w:divBdr>
        </w:div>
        <w:div w:id="1760060585">
          <w:marLeft w:val="0"/>
          <w:marRight w:val="0"/>
          <w:marTop w:val="0"/>
          <w:marBottom w:val="0"/>
          <w:divBdr>
            <w:top w:val="none" w:sz="0" w:space="0" w:color="auto"/>
            <w:left w:val="none" w:sz="0" w:space="0" w:color="auto"/>
            <w:bottom w:val="none" w:sz="0" w:space="0" w:color="auto"/>
            <w:right w:val="none" w:sz="0" w:space="0" w:color="auto"/>
          </w:divBdr>
        </w:div>
        <w:div w:id="1538811664">
          <w:marLeft w:val="0"/>
          <w:marRight w:val="0"/>
          <w:marTop w:val="0"/>
          <w:marBottom w:val="0"/>
          <w:divBdr>
            <w:top w:val="none" w:sz="0" w:space="0" w:color="auto"/>
            <w:left w:val="none" w:sz="0" w:space="0" w:color="auto"/>
            <w:bottom w:val="none" w:sz="0" w:space="0" w:color="auto"/>
            <w:right w:val="none" w:sz="0" w:space="0" w:color="auto"/>
          </w:divBdr>
        </w:div>
        <w:div w:id="1745909127">
          <w:marLeft w:val="0"/>
          <w:marRight w:val="0"/>
          <w:marTop w:val="0"/>
          <w:marBottom w:val="0"/>
          <w:divBdr>
            <w:top w:val="none" w:sz="0" w:space="0" w:color="auto"/>
            <w:left w:val="none" w:sz="0" w:space="0" w:color="auto"/>
            <w:bottom w:val="none" w:sz="0" w:space="0" w:color="auto"/>
            <w:right w:val="none" w:sz="0" w:space="0" w:color="auto"/>
          </w:divBdr>
        </w:div>
        <w:div w:id="1539514655">
          <w:marLeft w:val="0"/>
          <w:marRight w:val="0"/>
          <w:marTop w:val="0"/>
          <w:marBottom w:val="0"/>
          <w:divBdr>
            <w:top w:val="none" w:sz="0" w:space="0" w:color="auto"/>
            <w:left w:val="none" w:sz="0" w:space="0" w:color="auto"/>
            <w:bottom w:val="none" w:sz="0" w:space="0" w:color="auto"/>
            <w:right w:val="none" w:sz="0" w:space="0" w:color="auto"/>
          </w:divBdr>
        </w:div>
        <w:div w:id="1108231150">
          <w:marLeft w:val="0"/>
          <w:marRight w:val="0"/>
          <w:marTop w:val="0"/>
          <w:marBottom w:val="0"/>
          <w:divBdr>
            <w:top w:val="none" w:sz="0" w:space="0" w:color="auto"/>
            <w:left w:val="none" w:sz="0" w:space="0" w:color="auto"/>
            <w:bottom w:val="none" w:sz="0" w:space="0" w:color="auto"/>
            <w:right w:val="none" w:sz="0" w:space="0" w:color="auto"/>
          </w:divBdr>
        </w:div>
        <w:div w:id="413429415">
          <w:marLeft w:val="0"/>
          <w:marRight w:val="0"/>
          <w:marTop w:val="0"/>
          <w:marBottom w:val="0"/>
          <w:divBdr>
            <w:top w:val="none" w:sz="0" w:space="0" w:color="auto"/>
            <w:left w:val="none" w:sz="0" w:space="0" w:color="auto"/>
            <w:bottom w:val="none" w:sz="0" w:space="0" w:color="auto"/>
            <w:right w:val="none" w:sz="0" w:space="0" w:color="auto"/>
          </w:divBdr>
        </w:div>
        <w:div w:id="454716643">
          <w:marLeft w:val="0"/>
          <w:marRight w:val="0"/>
          <w:marTop w:val="0"/>
          <w:marBottom w:val="0"/>
          <w:divBdr>
            <w:top w:val="none" w:sz="0" w:space="0" w:color="auto"/>
            <w:left w:val="none" w:sz="0" w:space="0" w:color="auto"/>
            <w:bottom w:val="none" w:sz="0" w:space="0" w:color="auto"/>
            <w:right w:val="none" w:sz="0" w:space="0" w:color="auto"/>
          </w:divBdr>
        </w:div>
        <w:div w:id="1988506735">
          <w:marLeft w:val="0"/>
          <w:marRight w:val="0"/>
          <w:marTop w:val="0"/>
          <w:marBottom w:val="0"/>
          <w:divBdr>
            <w:top w:val="none" w:sz="0" w:space="0" w:color="auto"/>
            <w:left w:val="none" w:sz="0" w:space="0" w:color="auto"/>
            <w:bottom w:val="none" w:sz="0" w:space="0" w:color="auto"/>
            <w:right w:val="none" w:sz="0" w:space="0" w:color="auto"/>
          </w:divBdr>
        </w:div>
        <w:div w:id="537744527">
          <w:marLeft w:val="0"/>
          <w:marRight w:val="0"/>
          <w:marTop w:val="0"/>
          <w:marBottom w:val="0"/>
          <w:divBdr>
            <w:top w:val="none" w:sz="0" w:space="0" w:color="auto"/>
            <w:left w:val="none" w:sz="0" w:space="0" w:color="auto"/>
            <w:bottom w:val="none" w:sz="0" w:space="0" w:color="auto"/>
            <w:right w:val="none" w:sz="0" w:space="0" w:color="auto"/>
          </w:divBdr>
        </w:div>
        <w:div w:id="205415099">
          <w:marLeft w:val="0"/>
          <w:marRight w:val="0"/>
          <w:marTop w:val="0"/>
          <w:marBottom w:val="0"/>
          <w:divBdr>
            <w:top w:val="none" w:sz="0" w:space="0" w:color="auto"/>
            <w:left w:val="none" w:sz="0" w:space="0" w:color="auto"/>
            <w:bottom w:val="none" w:sz="0" w:space="0" w:color="auto"/>
            <w:right w:val="none" w:sz="0" w:space="0" w:color="auto"/>
          </w:divBdr>
        </w:div>
        <w:div w:id="1449162173">
          <w:marLeft w:val="0"/>
          <w:marRight w:val="0"/>
          <w:marTop w:val="0"/>
          <w:marBottom w:val="0"/>
          <w:divBdr>
            <w:top w:val="none" w:sz="0" w:space="0" w:color="auto"/>
            <w:left w:val="none" w:sz="0" w:space="0" w:color="auto"/>
            <w:bottom w:val="none" w:sz="0" w:space="0" w:color="auto"/>
            <w:right w:val="none" w:sz="0" w:space="0" w:color="auto"/>
          </w:divBdr>
        </w:div>
        <w:div w:id="245770043">
          <w:marLeft w:val="0"/>
          <w:marRight w:val="0"/>
          <w:marTop w:val="0"/>
          <w:marBottom w:val="0"/>
          <w:divBdr>
            <w:top w:val="none" w:sz="0" w:space="0" w:color="auto"/>
            <w:left w:val="none" w:sz="0" w:space="0" w:color="auto"/>
            <w:bottom w:val="none" w:sz="0" w:space="0" w:color="auto"/>
            <w:right w:val="none" w:sz="0" w:space="0" w:color="auto"/>
          </w:divBdr>
        </w:div>
        <w:div w:id="585574371">
          <w:marLeft w:val="0"/>
          <w:marRight w:val="0"/>
          <w:marTop w:val="0"/>
          <w:marBottom w:val="0"/>
          <w:divBdr>
            <w:top w:val="none" w:sz="0" w:space="0" w:color="auto"/>
            <w:left w:val="none" w:sz="0" w:space="0" w:color="auto"/>
            <w:bottom w:val="none" w:sz="0" w:space="0" w:color="auto"/>
            <w:right w:val="none" w:sz="0" w:space="0" w:color="auto"/>
          </w:divBdr>
        </w:div>
        <w:div w:id="1308824605">
          <w:marLeft w:val="0"/>
          <w:marRight w:val="0"/>
          <w:marTop w:val="0"/>
          <w:marBottom w:val="0"/>
          <w:divBdr>
            <w:top w:val="none" w:sz="0" w:space="0" w:color="auto"/>
            <w:left w:val="none" w:sz="0" w:space="0" w:color="auto"/>
            <w:bottom w:val="none" w:sz="0" w:space="0" w:color="auto"/>
            <w:right w:val="none" w:sz="0" w:space="0" w:color="auto"/>
          </w:divBdr>
        </w:div>
        <w:div w:id="812647206">
          <w:marLeft w:val="0"/>
          <w:marRight w:val="0"/>
          <w:marTop w:val="0"/>
          <w:marBottom w:val="0"/>
          <w:divBdr>
            <w:top w:val="none" w:sz="0" w:space="0" w:color="auto"/>
            <w:left w:val="none" w:sz="0" w:space="0" w:color="auto"/>
            <w:bottom w:val="none" w:sz="0" w:space="0" w:color="auto"/>
            <w:right w:val="none" w:sz="0" w:space="0" w:color="auto"/>
          </w:divBdr>
        </w:div>
        <w:div w:id="1627812209">
          <w:marLeft w:val="0"/>
          <w:marRight w:val="0"/>
          <w:marTop w:val="0"/>
          <w:marBottom w:val="0"/>
          <w:divBdr>
            <w:top w:val="none" w:sz="0" w:space="0" w:color="auto"/>
            <w:left w:val="none" w:sz="0" w:space="0" w:color="auto"/>
            <w:bottom w:val="none" w:sz="0" w:space="0" w:color="auto"/>
            <w:right w:val="none" w:sz="0" w:space="0" w:color="auto"/>
          </w:divBdr>
        </w:div>
        <w:div w:id="568006272">
          <w:marLeft w:val="0"/>
          <w:marRight w:val="0"/>
          <w:marTop w:val="0"/>
          <w:marBottom w:val="0"/>
          <w:divBdr>
            <w:top w:val="none" w:sz="0" w:space="0" w:color="auto"/>
            <w:left w:val="none" w:sz="0" w:space="0" w:color="auto"/>
            <w:bottom w:val="none" w:sz="0" w:space="0" w:color="auto"/>
            <w:right w:val="none" w:sz="0" w:space="0" w:color="auto"/>
          </w:divBdr>
        </w:div>
        <w:div w:id="1154298280">
          <w:marLeft w:val="0"/>
          <w:marRight w:val="0"/>
          <w:marTop w:val="0"/>
          <w:marBottom w:val="0"/>
          <w:divBdr>
            <w:top w:val="none" w:sz="0" w:space="0" w:color="auto"/>
            <w:left w:val="none" w:sz="0" w:space="0" w:color="auto"/>
            <w:bottom w:val="none" w:sz="0" w:space="0" w:color="auto"/>
            <w:right w:val="none" w:sz="0" w:space="0" w:color="auto"/>
          </w:divBdr>
        </w:div>
        <w:div w:id="316998825">
          <w:marLeft w:val="0"/>
          <w:marRight w:val="0"/>
          <w:marTop w:val="0"/>
          <w:marBottom w:val="0"/>
          <w:divBdr>
            <w:top w:val="none" w:sz="0" w:space="0" w:color="auto"/>
            <w:left w:val="none" w:sz="0" w:space="0" w:color="auto"/>
            <w:bottom w:val="none" w:sz="0" w:space="0" w:color="auto"/>
            <w:right w:val="none" w:sz="0" w:space="0" w:color="auto"/>
          </w:divBdr>
        </w:div>
        <w:div w:id="1263297595">
          <w:marLeft w:val="0"/>
          <w:marRight w:val="0"/>
          <w:marTop w:val="0"/>
          <w:marBottom w:val="0"/>
          <w:divBdr>
            <w:top w:val="none" w:sz="0" w:space="0" w:color="auto"/>
            <w:left w:val="none" w:sz="0" w:space="0" w:color="auto"/>
            <w:bottom w:val="none" w:sz="0" w:space="0" w:color="auto"/>
            <w:right w:val="none" w:sz="0" w:space="0" w:color="auto"/>
          </w:divBdr>
        </w:div>
        <w:div w:id="1665626834">
          <w:marLeft w:val="0"/>
          <w:marRight w:val="0"/>
          <w:marTop w:val="0"/>
          <w:marBottom w:val="0"/>
          <w:divBdr>
            <w:top w:val="none" w:sz="0" w:space="0" w:color="auto"/>
            <w:left w:val="none" w:sz="0" w:space="0" w:color="auto"/>
            <w:bottom w:val="none" w:sz="0" w:space="0" w:color="auto"/>
            <w:right w:val="none" w:sz="0" w:space="0" w:color="auto"/>
          </w:divBdr>
        </w:div>
        <w:div w:id="2059666319">
          <w:marLeft w:val="0"/>
          <w:marRight w:val="0"/>
          <w:marTop w:val="0"/>
          <w:marBottom w:val="0"/>
          <w:divBdr>
            <w:top w:val="none" w:sz="0" w:space="0" w:color="auto"/>
            <w:left w:val="none" w:sz="0" w:space="0" w:color="auto"/>
            <w:bottom w:val="none" w:sz="0" w:space="0" w:color="auto"/>
            <w:right w:val="none" w:sz="0" w:space="0" w:color="auto"/>
          </w:divBdr>
        </w:div>
        <w:div w:id="331684770">
          <w:marLeft w:val="0"/>
          <w:marRight w:val="0"/>
          <w:marTop w:val="0"/>
          <w:marBottom w:val="0"/>
          <w:divBdr>
            <w:top w:val="none" w:sz="0" w:space="0" w:color="auto"/>
            <w:left w:val="none" w:sz="0" w:space="0" w:color="auto"/>
            <w:bottom w:val="none" w:sz="0" w:space="0" w:color="auto"/>
            <w:right w:val="none" w:sz="0" w:space="0" w:color="auto"/>
          </w:divBdr>
        </w:div>
        <w:div w:id="372315365">
          <w:marLeft w:val="0"/>
          <w:marRight w:val="0"/>
          <w:marTop w:val="0"/>
          <w:marBottom w:val="0"/>
          <w:divBdr>
            <w:top w:val="none" w:sz="0" w:space="0" w:color="auto"/>
            <w:left w:val="none" w:sz="0" w:space="0" w:color="auto"/>
            <w:bottom w:val="none" w:sz="0" w:space="0" w:color="auto"/>
            <w:right w:val="none" w:sz="0" w:space="0" w:color="auto"/>
          </w:divBdr>
        </w:div>
        <w:div w:id="550188817">
          <w:marLeft w:val="0"/>
          <w:marRight w:val="0"/>
          <w:marTop w:val="0"/>
          <w:marBottom w:val="0"/>
          <w:divBdr>
            <w:top w:val="none" w:sz="0" w:space="0" w:color="auto"/>
            <w:left w:val="none" w:sz="0" w:space="0" w:color="auto"/>
            <w:bottom w:val="none" w:sz="0" w:space="0" w:color="auto"/>
            <w:right w:val="none" w:sz="0" w:space="0" w:color="auto"/>
          </w:divBdr>
        </w:div>
        <w:div w:id="697974670">
          <w:marLeft w:val="0"/>
          <w:marRight w:val="0"/>
          <w:marTop w:val="0"/>
          <w:marBottom w:val="0"/>
          <w:divBdr>
            <w:top w:val="none" w:sz="0" w:space="0" w:color="auto"/>
            <w:left w:val="none" w:sz="0" w:space="0" w:color="auto"/>
            <w:bottom w:val="none" w:sz="0" w:space="0" w:color="auto"/>
            <w:right w:val="none" w:sz="0" w:space="0" w:color="auto"/>
          </w:divBdr>
        </w:div>
        <w:div w:id="990673041">
          <w:marLeft w:val="0"/>
          <w:marRight w:val="0"/>
          <w:marTop w:val="0"/>
          <w:marBottom w:val="0"/>
          <w:divBdr>
            <w:top w:val="none" w:sz="0" w:space="0" w:color="auto"/>
            <w:left w:val="none" w:sz="0" w:space="0" w:color="auto"/>
            <w:bottom w:val="none" w:sz="0" w:space="0" w:color="auto"/>
            <w:right w:val="none" w:sz="0" w:space="0" w:color="auto"/>
          </w:divBdr>
        </w:div>
      </w:divsChild>
    </w:div>
    <w:div w:id="269052606">
      <w:bodyDiv w:val="1"/>
      <w:marLeft w:val="0"/>
      <w:marRight w:val="0"/>
      <w:marTop w:val="0"/>
      <w:marBottom w:val="0"/>
      <w:divBdr>
        <w:top w:val="none" w:sz="0" w:space="0" w:color="auto"/>
        <w:left w:val="none" w:sz="0" w:space="0" w:color="auto"/>
        <w:bottom w:val="none" w:sz="0" w:space="0" w:color="auto"/>
        <w:right w:val="none" w:sz="0" w:space="0" w:color="auto"/>
      </w:divBdr>
    </w:div>
    <w:div w:id="344551751">
      <w:bodyDiv w:val="1"/>
      <w:marLeft w:val="0"/>
      <w:marRight w:val="0"/>
      <w:marTop w:val="0"/>
      <w:marBottom w:val="0"/>
      <w:divBdr>
        <w:top w:val="none" w:sz="0" w:space="0" w:color="auto"/>
        <w:left w:val="none" w:sz="0" w:space="0" w:color="auto"/>
        <w:bottom w:val="none" w:sz="0" w:space="0" w:color="auto"/>
        <w:right w:val="none" w:sz="0" w:space="0" w:color="auto"/>
      </w:divBdr>
    </w:div>
    <w:div w:id="435490514">
      <w:bodyDiv w:val="1"/>
      <w:marLeft w:val="0"/>
      <w:marRight w:val="0"/>
      <w:marTop w:val="0"/>
      <w:marBottom w:val="0"/>
      <w:divBdr>
        <w:top w:val="none" w:sz="0" w:space="0" w:color="auto"/>
        <w:left w:val="none" w:sz="0" w:space="0" w:color="auto"/>
        <w:bottom w:val="none" w:sz="0" w:space="0" w:color="auto"/>
        <w:right w:val="none" w:sz="0" w:space="0" w:color="auto"/>
      </w:divBdr>
      <w:divsChild>
        <w:div w:id="1753309455">
          <w:marLeft w:val="0"/>
          <w:marRight w:val="0"/>
          <w:marTop w:val="0"/>
          <w:marBottom w:val="0"/>
          <w:divBdr>
            <w:top w:val="none" w:sz="0" w:space="0" w:color="auto"/>
            <w:left w:val="none" w:sz="0" w:space="0" w:color="auto"/>
            <w:bottom w:val="none" w:sz="0" w:space="0" w:color="auto"/>
            <w:right w:val="none" w:sz="0" w:space="0" w:color="auto"/>
          </w:divBdr>
          <w:divsChild>
            <w:div w:id="1143424449">
              <w:marLeft w:val="0"/>
              <w:marRight w:val="0"/>
              <w:marTop w:val="0"/>
              <w:marBottom w:val="0"/>
              <w:divBdr>
                <w:top w:val="none" w:sz="0" w:space="0" w:color="auto"/>
                <w:left w:val="none" w:sz="0" w:space="0" w:color="auto"/>
                <w:bottom w:val="none" w:sz="0" w:space="0" w:color="auto"/>
                <w:right w:val="none" w:sz="0" w:space="0" w:color="auto"/>
              </w:divBdr>
            </w:div>
            <w:div w:id="751198931">
              <w:marLeft w:val="0"/>
              <w:marRight w:val="0"/>
              <w:marTop w:val="0"/>
              <w:marBottom w:val="0"/>
              <w:divBdr>
                <w:top w:val="none" w:sz="0" w:space="0" w:color="auto"/>
                <w:left w:val="none" w:sz="0" w:space="0" w:color="auto"/>
                <w:bottom w:val="none" w:sz="0" w:space="0" w:color="auto"/>
                <w:right w:val="none" w:sz="0" w:space="0" w:color="auto"/>
              </w:divBdr>
            </w:div>
            <w:div w:id="1857228205">
              <w:marLeft w:val="0"/>
              <w:marRight w:val="0"/>
              <w:marTop w:val="0"/>
              <w:marBottom w:val="0"/>
              <w:divBdr>
                <w:top w:val="none" w:sz="0" w:space="0" w:color="auto"/>
                <w:left w:val="none" w:sz="0" w:space="0" w:color="auto"/>
                <w:bottom w:val="none" w:sz="0" w:space="0" w:color="auto"/>
                <w:right w:val="none" w:sz="0" w:space="0" w:color="auto"/>
              </w:divBdr>
            </w:div>
            <w:div w:id="1096947288">
              <w:marLeft w:val="0"/>
              <w:marRight w:val="0"/>
              <w:marTop w:val="0"/>
              <w:marBottom w:val="0"/>
              <w:divBdr>
                <w:top w:val="none" w:sz="0" w:space="0" w:color="auto"/>
                <w:left w:val="none" w:sz="0" w:space="0" w:color="auto"/>
                <w:bottom w:val="none" w:sz="0" w:space="0" w:color="auto"/>
                <w:right w:val="none" w:sz="0" w:space="0" w:color="auto"/>
              </w:divBdr>
            </w:div>
            <w:div w:id="1056899719">
              <w:marLeft w:val="0"/>
              <w:marRight w:val="0"/>
              <w:marTop w:val="0"/>
              <w:marBottom w:val="0"/>
              <w:divBdr>
                <w:top w:val="none" w:sz="0" w:space="0" w:color="auto"/>
                <w:left w:val="none" w:sz="0" w:space="0" w:color="auto"/>
                <w:bottom w:val="none" w:sz="0" w:space="0" w:color="auto"/>
                <w:right w:val="none" w:sz="0" w:space="0" w:color="auto"/>
              </w:divBdr>
            </w:div>
            <w:div w:id="5795759">
              <w:marLeft w:val="0"/>
              <w:marRight w:val="0"/>
              <w:marTop w:val="0"/>
              <w:marBottom w:val="0"/>
              <w:divBdr>
                <w:top w:val="none" w:sz="0" w:space="0" w:color="auto"/>
                <w:left w:val="none" w:sz="0" w:space="0" w:color="auto"/>
                <w:bottom w:val="none" w:sz="0" w:space="0" w:color="auto"/>
                <w:right w:val="none" w:sz="0" w:space="0" w:color="auto"/>
              </w:divBdr>
            </w:div>
            <w:div w:id="617418335">
              <w:marLeft w:val="0"/>
              <w:marRight w:val="0"/>
              <w:marTop w:val="0"/>
              <w:marBottom w:val="0"/>
              <w:divBdr>
                <w:top w:val="none" w:sz="0" w:space="0" w:color="auto"/>
                <w:left w:val="none" w:sz="0" w:space="0" w:color="auto"/>
                <w:bottom w:val="none" w:sz="0" w:space="0" w:color="auto"/>
                <w:right w:val="none" w:sz="0" w:space="0" w:color="auto"/>
              </w:divBdr>
            </w:div>
            <w:div w:id="1626738270">
              <w:marLeft w:val="0"/>
              <w:marRight w:val="0"/>
              <w:marTop w:val="0"/>
              <w:marBottom w:val="0"/>
              <w:divBdr>
                <w:top w:val="none" w:sz="0" w:space="0" w:color="auto"/>
                <w:left w:val="none" w:sz="0" w:space="0" w:color="auto"/>
                <w:bottom w:val="none" w:sz="0" w:space="0" w:color="auto"/>
                <w:right w:val="none" w:sz="0" w:space="0" w:color="auto"/>
              </w:divBdr>
            </w:div>
            <w:div w:id="629239948">
              <w:marLeft w:val="0"/>
              <w:marRight w:val="0"/>
              <w:marTop w:val="0"/>
              <w:marBottom w:val="0"/>
              <w:divBdr>
                <w:top w:val="none" w:sz="0" w:space="0" w:color="auto"/>
                <w:left w:val="none" w:sz="0" w:space="0" w:color="auto"/>
                <w:bottom w:val="none" w:sz="0" w:space="0" w:color="auto"/>
                <w:right w:val="none" w:sz="0" w:space="0" w:color="auto"/>
              </w:divBdr>
            </w:div>
            <w:div w:id="1153641864">
              <w:marLeft w:val="0"/>
              <w:marRight w:val="0"/>
              <w:marTop w:val="0"/>
              <w:marBottom w:val="0"/>
              <w:divBdr>
                <w:top w:val="none" w:sz="0" w:space="0" w:color="auto"/>
                <w:left w:val="none" w:sz="0" w:space="0" w:color="auto"/>
                <w:bottom w:val="none" w:sz="0" w:space="0" w:color="auto"/>
                <w:right w:val="none" w:sz="0" w:space="0" w:color="auto"/>
              </w:divBdr>
            </w:div>
            <w:div w:id="1264456141">
              <w:marLeft w:val="0"/>
              <w:marRight w:val="0"/>
              <w:marTop w:val="0"/>
              <w:marBottom w:val="0"/>
              <w:divBdr>
                <w:top w:val="none" w:sz="0" w:space="0" w:color="auto"/>
                <w:left w:val="none" w:sz="0" w:space="0" w:color="auto"/>
                <w:bottom w:val="none" w:sz="0" w:space="0" w:color="auto"/>
                <w:right w:val="none" w:sz="0" w:space="0" w:color="auto"/>
              </w:divBdr>
            </w:div>
            <w:div w:id="1816415068">
              <w:marLeft w:val="0"/>
              <w:marRight w:val="0"/>
              <w:marTop w:val="0"/>
              <w:marBottom w:val="0"/>
              <w:divBdr>
                <w:top w:val="none" w:sz="0" w:space="0" w:color="auto"/>
                <w:left w:val="none" w:sz="0" w:space="0" w:color="auto"/>
                <w:bottom w:val="none" w:sz="0" w:space="0" w:color="auto"/>
                <w:right w:val="none" w:sz="0" w:space="0" w:color="auto"/>
              </w:divBdr>
            </w:div>
            <w:div w:id="889805958">
              <w:marLeft w:val="0"/>
              <w:marRight w:val="0"/>
              <w:marTop w:val="0"/>
              <w:marBottom w:val="0"/>
              <w:divBdr>
                <w:top w:val="none" w:sz="0" w:space="0" w:color="auto"/>
                <w:left w:val="none" w:sz="0" w:space="0" w:color="auto"/>
                <w:bottom w:val="none" w:sz="0" w:space="0" w:color="auto"/>
                <w:right w:val="none" w:sz="0" w:space="0" w:color="auto"/>
              </w:divBdr>
            </w:div>
            <w:div w:id="641622190">
              <w:marLeft w:val="0"/>
              <w:marRight w:val="0"/>
              <w:marTop w:val="0"/>
              <w:marBottom w:val="0"/>
              <w:divBdr>
                <w:top w:val="none" w:sz="0" w:space="0" w:color="auto"/>
                <w:left w:val="none" w:sz="0" w:space="0" w:color="auto"/>
                <w:bottom w:val="none" w:sz="0" w:space="0" w:color="auto"/>
                <w:right w:val="none" w:sz="0" w:space="0" w:color="auto"/>
              </w:divBdr>
            </w:div>
            <w:div w:id="1804688295">
              <w:marLeft w:val="0"/>
              <w:marRight w:val="0"/>
              <w:marTop w:val="0"/>
              <w:marBottom w:val="0"/>
              <w:divBdr>
                <w:top w:val="none" w:sz="0" w:space="0" w:color="auto"/>
                <w:left w:val="none" w:sz="0" w:space="0" w:color="auto"/>
                <w:bottom w:val="none" w:sz="0" w:space="0" w:color="auto"/>
                <w:right w:val="none" w:sz="0" w:space="0" w:color="auto"/>
              </w:divBdr>
            </w:div>
            <w:div w:id="823009281">
              <w:marLeft w:val="0"/>
              <w:marRight w:val="0"/>
              <w:marTop w:val="0"/>
              <w:marBottom w:val="0"/>
              <w:divBdr>
                <w:top w:val="none" w:sz="0" w:space="0" w:color="auto"/>
                <w:left w:val="none" w:sz="0" w:space="0" w:color="auto"/>
                <w:bottom w:val="none" w:sz="0" w:space="0" w:color="auto"/>
                <w:right w:val="none" w:sz="0" w:space="0" w:color="auto"/>
              </w:divBdr>
            </w:div>
            <w:div w:id="1659074340">
              <w:marLeft w:val="0"/>
              <w:marRight w:val="0"/>
              <w:marTop w:val="0"/>
              <w:marBottom w:val="0"/>
              <w:divBdr>
                <w:top w:val="none" w:sz="0" w:space="0" w:color="auto"/>
                <w:left w:val="none" w:sz="0" w:space="0" w:color="auto"/>
                <w:bottom w:val="none" w:sz="0" w:space="0" w:color="auto"/>
                <w:right w:val="none" w:sz="0" w:space="0" w:color="auto"/>
              </w:divBdr>
            </w:div>
            <w:div w:id="1082139693">
              <w:marLeft w:val="0"/>
              <w:marRight w:val="0"/>
              <w:marTop w:val="0"/>
              <w:marBottom w:val="0"/>
              <w:divBdr>
                <w:top w:val="none" w:sz="0" w:space="0" w:color="auto"/>
                <w:left w:val="none" w:sz="0" w:space="0" w:color="auto"/>
                <w:bottom w:val="none" w:sz="0" w:space="0" w:color="auto"/>
                <w:right w:val="none" w:sz="0" w:space="0" w:color="auto"/>
              </w:divBdr>
            </w:div>
            <w:div w:id="1784960843">
              <w:marLeft w:val="0"/>
              <w:marRight w:val="0"/>
              <w:marTop w:val="0"/>
              <w:marBottom w:val="0"/>
              <w:divBdr>
                <w:top w:val="none" w:sz="0" w:space="0" w:color="auto"/>
                <w:left w:val="none" w:sz="0" w:space="0" w:color="auto"/>
                <w:bottom w:val="none" w:sz="0" w:space="0" w:color="auto"/>
                <w:right w:val="none" w:sz="0" w:space="0" w:color="auto"/>
              </w:divBdr>
            </w:div>
          </w:divsChild>
        </w:div>
        <w:div w:id="594902451">
          <w:marLeft w:val="0"/>
          <w:marRight w:val="0"/>
          <w:marTop w:val="0"/>
          <w:marBottom w:val="0"/>
          <w:divBdr>
            <w:top w:val="none" w:sz="0" w:space="0" w:color="auto"/>
            <w:left w:val="none" w:sz="0" w:space="0" w:color="auto"/>
            <w:bottom w:val="none" w:sz="0" w:space="0" w:color="auto"/>
            <w:right w:val="none" w:sz="0" w:space="0" w:color="auto"/>
          </w:divBdr>
        </w:div>
        <w:div w:id="1547792093">
          <w:marLeft w:val="0"/>
          <w:marRight w:val="0"/>
          <w:marTop w:val="0"/>
          <w:marBottom w:val="0"/>
          <w:divBdr>
            <w:top w:val="none" w:sz="0" w:space="0" w:color="auto"/>
            <w:left w:val="none" w:sz="0" w:space="0" w:color="auto"/>
            <w:bottom w:val="none" w:sz="0" w:space="0" w:color="auto"/>
            <w:right w:val="none" w:sz="0" w:space="0" w:color="auto"/>
          </w:divBdr>
        </w:div>
        <w:div w:id="727265679">
          <w:marLeft w:val="0"/>
          <w:marRight w:val="0"/>
          <w:marTop w:val="0"/>
          <w:marBottom w:val="0"/>
          <w:divBdr>
            <w:top w:val="none" w:sz="0" w:space="0" w:color="auto"/>
            <w:left w:val="none" w:sz="0" w:space="0" w:color="auto"/>
            <w:bottom w:val="none" w:sz="0" w:space="0" w:color="auto"/>
            <w:right w:val="none" w:sz="0" w:space="0" w:color="auto"/>
          </w:divBdr>
        </w:div>
        <w:div w:id="1434475205">
          <w:marLeft w:val="0"/>
          <w:marRight w:val="0"/>
          <w:marTop w:val="0"/>
          <w:marBottom w:val="0"/>
          <w:divBdr>
            <w:top w:val="none" w:sz="0" w:space="0" w:color="auto"/>
            <w:left w:val="none" w:sz="0" w:space="0" w:color="auto"/>
            <w:bottom w:val="none" w:sz="0" w:space="0" w:color="auto"/>
            <w:right w:val="none" w:sz="0" w:space="0" w:color="auto"/>
          </w:divBdr>
        </w:div>
        <w:div w:id="1705133460">
          <w:marLeft w:val="0"/>
          <w:marRight w:val="0"/>
          <w:marTop w:val="0"/>
          <w:marBottom w:val="0"/>
          <w:divBdr>
            <w:top w:val="none" w:sz="0" w:space="0" w:color="auto"/>
            <w:left w:val="none" w:sz="0" w:space="0" w:color="auto"/>
            <w:bottom w:val="none" w:sz="0" w:space="0" w:color="auto"/>
            <w:right w:val="none" w:sz="0" w:space="0" w:color="auto"/>
          </w:divBdr>
        </w:div>
        <w:div w:id="1547180078">
          <w:marLeft w:val="0"/>
          <w:marRight w:val="0"/>
          <w:marTop w:val="0"/>
          <w:marBottom w:val="0"/>
          <w:divBdr>
            <w:top w:val="none" w:sz="0" w:space="0" w:color="auto"/>
            <w:left w:val="none" w:sz="0" w:space="0" w:color="auto"/>
            <w:bottom w:val="none" w:sz="0" w:space="0" w:color="auto"/>
            <w:right w:val="none" w:sz="0" w:space="0" w:color="auto"/>
          </w:divBdr>
        </w:div>
        <w:div w:id="765468512">
          <w:marLeft w:val="0"/>
          <w:marRight w:val="0"/>
          <w:marTop w:val="0"/>
          <w:marBottom w:val="0"/>
          <w:divBdr>
            <w:top w:val="none" w:sz="0" w:space="0" w:color="auto"/>
            <w:left w:val="none" w:sz="0" w:space="0" w:color="auto"/>
            <w:bottom w:val="none" w:sz="0" w:space="0" w:color="auto"/>
            <w:right w:val="none" w:sz="0" w:space="0" w:color="auto"/>
          </w:divBdr>
        </w:div>
        <w:div w:id="916937009">
          <w:marLeft w:val="0"/>
          <w:marRight w:val="0"/>
          <w:marTop w:val="0"/>
          <w:marBottom w:val="0"/>
          <w:divBdr>
            <w:top w:val="none" w:sz="0" w:space="0" w:color="auto"/>
            <w:left w:val="none" w:sz="0" w:space="0" w:color="auto"/>
            <w:bottom w:val="none" w:sz="0" w:space="0" w:color="auto"/>
            <w:right w:val="none" w:sz="0" w:space="0" w:color="auto"/>
          </w:divBdr>
        </w:div>
        <w:div w:id="1179387950">
          <w:marLeft w:val="0"/>
          <w:marRight w:val="0"/>
          <w:marTop w:val="0"/>
          <w:marBottom w:val="0"/>
          <w:divBdr>
            <w:top w:val="none" w:sz="0" w:space="0" w:color="auto"/>
            <w:left w:val="none" w:sz="0" w:space="0" w:color="auto"/>
            <w:bottom w:val="none" w:sz="0" w:space="0" w:color="auto"/>
            <w:right w:val="none" w:sz="0" w:space="0" w:color="auto"/>
          </w:divBdr>
        </w:div>
        <w:div w:id="1223297119">
          <w:marLeft w:val="0"/>
          <w:marRight w:val="0"/>
          <w:marTop w:val="0"/>
          <w:marBottom w:val="0"/>
          <w:divBdr>
            <w:top w:val="none" w:sz="0" w:space="0" w:color="auto"/>
            <w:left w:val="none" w:sz="0" w:space="0" w:color="auto"/>
            <w:bottom w:val="none" w:sz="0" w:space="0" w:color="auto"/>
            <w:right w:val="none" w:sz="0" w:space="0" w:color="auto"/>
          </w:divBdr>
        </w:div>
        <w:div w:id="467474740">
          <w:marLeft w:val="0"/>
          <w:marRight w:val="0"/>
          <w:marTop w:val="0"/>
          <w:marBottom w:val="0"/>
          <w:divBdr>
            <w:top w:val="none" w:sz="0" w:space="0" w:color="auto"/>
            <w:left w:val="none" w:sz="0" w:space="0" w:color="auto"/>
            <w:bottom w:val="none" w:sz="0" w:space="0" w:color="auto"/>
            <w:right w:val="none" w:sz="0" w:space="0" w:color="auto"/>
          </w:divBdr>
        </w:div>
        <w:div w:id="2127037340">
          <w:marLeft w:val="0"/>
          <w:marRight w:val="0"/>
          <w:marTop w:val="0"/>
          <w:marBottom w:val="0"/>
          <w:divBdr>
            <w:top w:val="none" w:sz="0" w:space="0" w:color="auto"/>
            <w:left w:val="none" w:sz="0" w:space="0" w:color="auto"/>
            <w:bottom w:val="none" w:sz="0" w:space="0" w:color="auto"/>
            <w:right w:val="none" w:sz="0" w:space="0" w:color="auto"/>
          </w:divBdr>
        </w:div>
        <w:div w:id="1946230451">
          <w:marLeft w:val="0"/>
          <w:marRight w:val="0"/>
          <w:marTop w:val="0"/>
          <w:marBottom w:val="0"/>
          <w:divBdr>
            <w:top w:val="none" w:sz="0" w:space="0" w:color="auto"/>
            <w:left w:val="none" w:sz="0" w:space="0" w:color="auto"/>
            <w:bottom w:val="none" w:sz="0" w:space="0" w:color="auto"/>
            <w:right w:val="none" w:sz="0" w:space="0" w:color="auto"/>
          </w:divBdr>
        </w:div>
        <w:div w:id="1418748700">
          <w:marLeft w:val="0"/>
          <w:marRight w:val="0"/>
          <w:marTop w:val="0"/>
          <w:marBottom w:val="0"/>
          <w:divBdr>
            <w:top w:val="none" w:sz="0" w:space="0" w:color="auto"/>
            <w:left w:val="none" w:sz="0" w:space="0" w:color="auto"/>
            <w:bottom w:val="none" w:sz="0" w:space="0" w:color="auto"/>
            <w:right w:val="none" w:sz="0" w:space="0" w:color="auto"/>
          </w:divBdr>
        </w:div>
        <w:div w:id="1106774130">
          <w:marLeft w:val="0"/>
          <w:marRight w:val="0"/>
          <w:marTop w:val="0"/>
          <w:marBottom w:val="0"/>
          <w:divBdr>
            <w:top w:val="none" w:sz="0" w:space="0" w:color="auto"/>
            <w:left w:val="none" w:sz="0" w:space="0" w:color="auto"/>
            <w:bottom w:val="none" w:sz="0" w:space="0" w:color="auto"/>
            <w:right w:val="none" w:sz="0" w:space="0" w:color="auto"/>
          </w:divBdr>
        </w:div>
      </w:divsChild>
    </w:div>
    <w:div w:id="612908150">
      <w:bodyDiv w:val="1"/>
      <w:marLeft w:val="0"/>
      <w:marRight w:val="0"/>
      <w:marTop w:val="0"/>
      <w:marBottom w:val="0"/>
      <w:divBdr>
        <w:top w:val="none" w:sz="0" w:space="0" w:color="auto"/>
        <w:left w:val="none" w:sz="0" w:space="0" w:color="auto"/>
        <w:bottom w:val="none" w:sz="0" w:space="0" w:color="auto"/>
        <w:right w:val="none" w:sz="0" w:space="0" w:color="auto"/>
      </w:divBdr>
    </w:div>
    <w:div w:id="683870431">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1396780088">
      <w:bodyDiv w:val="1"/>
      <w:marLeft w:val="0"/>
      <w:marRight w:val="0"/>
      <w:marTop w:val="0"/>
      <w:marBottom w:val="0"/>
      <w:divBdr>
        <w:top w:val="none" w:sz="0" w:space="0" w:color="auto"/>
        <w:left w:val="none" w:sz="0" w:space="0" w:color="auto"/>
        <w:bottom w:val="none" w:sz="0" w:space="0" w:color="auto"/>
        <w:right w:val="none" w:sz="0" w:space="0" w:color="auto"/>
      </w:divBdr>
    </w:div>
    <w:div w:id="1552187103">
      <w:bodyDiv w:val="1"/>
      <w:marLeft w:val="0"/>
      <w:marRight w:val="0"/>
      <w:marTop w:val="0"/>
      <w:marBottom w:val="0"/>
      <w:divBdr>
        <w:top w:val="none" w:sz="0" w:space="0" w:color="auto"/>
        <w:left w:val="none" w:sz="0" w:space="0" w:color="auto"/>
        <w:bottom w:val="none" w:sz="0" w:space="0" w:color="auto"/>
        <w:right w:val="none" w:sz="0" w:space="0" w:color="auto"/>
      </w:divBdr>
    </w:div>
    <w:div w:id="1829707407">
      <w:bodyDiv w:val="1"/>
      <w:marLeft w:val="0"/>
      <w:marRight w:val="0"/>
      <w:marTop w:val="0"/>
      <w:marBottom w:val="0"/>
      <w:divBdr>
        <w:top w:val="none" w:sz="0" w:space="0" w:color="auto"/>
        <w:left w:val="none" w:sz="0" w:space="0" w:color="auto"/>
        <w:bottom w:val="none" w:sz="0" w:space="0" w:color="auto"/>
        <w:right w:val="none" w:sz="0" w:space="0" w:color="auto"/>
      </w:divBdr>
      <w:divsChild>
        <w:div w:id="1277441473">
          <w:marLeft w:val="0"/>
          <w:marRight w:val="0"/>
          <w:marTop w:val="0"/>
          <w:marBottom w:val="0"/>
          <w:divBdr>
            <w:top w:val="none" w:sz="0" w:space="0" w:color="auto"/>
            <w:left w:val="none" w:sz="0" w:space="0" w:color="auto"/>
            <w:bottom w:val="none" w:sz="0" w:space="0" w:color="auto"/>
            <w:right w:val="none" w:sz="0" w:space="0" w:color="auto"/>
          </w:divBdr>
        </w:div>
        <w:div w:id="131113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heck-uk-vis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8a96e04f-9343-4c0a-bf64-0e315053fbc3">
      <UserInfo>
        <DisplayName/>
        <AccountId xsi:nil="true"/>
        <AccountType/>
      </UserInfo>
    </_ModernAudienceTargetUserField>
    <TaxCatchAll xmlns="025f95ef-c0c3-4f9a-9486-2b4b23414da2" xsi:nil="true"/>
    <lcf76f155ced4ddcb4097134ff3c332f xmlns="8a96e04f-9343-4c0a-bf64-0e315053fbc3">
      <Terms xmlns="http://schemas.microsoft.com/office/infopath/2007/PartnerControls"/>
    </lcf76f155ced4ddcb4097134ff3c332f>
    <SharedWithUsers xmlns="025f95ef-c0c3-4f9a-9486-2b4b23414da2">
      <UserInfo>
        <DisplayName>Carol Ann Harrower</DisplayName>
        <AccountId>54</AccountId>
        <AccountType/>
      </UserInfo>
      <UserInfo>
        <DisplayName>Clare Thorn</DisplayName>
        <AccountId>53</AccountId>
        <AccountType/>
      </UserInfo>
      <UserInfo>
        <DisplayName>Fiona Bailey</DisplayName>
        <AccountId>72</AccountId>
        <AccountType/>
      </UserInfo>
      <UserInfo>
        <DisplayName>Madeleine Airlie</DisplayName>
        <AccountId>4121</AccountId>
        <AccountType/>
      </UserInfo>
      <UserInfo>
        <DisplayName>Vicky Williams</DisplayName>
        <AccountId>100</AccountId>
        <AccountType/>
      </UserInfo>
      <UserInfo>
        <DisplayName>Gillian Howatson</DisplayName>
        <AccountId>58</AccountId>
        <AccountType/>
      </UserInfo>
      <UserInfo>
        <DisplayName>Pauline East</DisplayName>
        <AccountId>59</AccountId>
        <AccountType/>
      </UserInfo>
      <UserInfo>
        <DisplayName>David Munn</DisplayName>
        <AccountId>98</AccountId>
        <AccountType/>
      </UserInfo>
      <UserInfo>
        <DisplayName>Paul Sullivan</DisplayName>
        <AccountId>3359</AccountId>
        <AccountType/>
      </UserInfo>
      <UserInfo>
        <DisplayName>Julie Macdonald</DisplayName>
        <AccountId>5262</AccountId>
        <AccountType/>
      </UserInfo>
      <UserInfo>
        <DisplayName>Andy Thorn</DisplayName>
        <AccountId>21</AccountId>
        <AccountType/>
      </UserInfo>
      <UserInfo>
        <DisplayName>Lorna Carruthers</DisplayName>
        <AccountId>95</AccountId>
        <AccountType/>
      </UserInfo>
      <UserInfo>
        <DisplayName>Jo Ashcroft</DisplayName>
        <AccountId>99</AccountId>
        <AccountType/>
      </UserInfo>
      <UserInfo>
        <DisplayName>Kathleen McPhail</DisplayName>
        <AccountId>194</AccountId>
        <AccountType/>
      </UserInfo>
      <UserInfo>
        <DisplayName>Stewart Wilson</DisplayName>
        <AccountId>134</AccountId>
        <AccountType/>
      </UserInfo>
      <UserInfo>
        <DisplayName>Alison Gornall</DisplayName>
        <AccountId>81</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133656ECAC7B4381B67B5EEB475201" ma:contentTypeVersion="20" ma:contentTypeDescription="Create a new document." ma:contentTypeScope="" ma:versionID="56aa5acbca2b4868f18ce4c29b78d1df">
  <xsd:schema xmlns:xsd="http://www.w3.org/2001/XMLSchema" xmlns:xs="http://www.w3.org/2001/XMLSchema" xmlns:p="http://schemas.microsoft.com/office/2006/metadata/properties" xmlns:ns2="8a96e04f-9343-4c0a-bf64-0e315053fbc3" xmlns:ns3="025f95ef-c0c3-4f9a-9486-2b4b23414da2" targetNamespace="http://schemas.microsoft.com/office/2006/metadata/properties" ma:root="true" ma:fieldsID="e696b7c141c47f6356de949a9bb05d43" ns2:_="" ns3:_="">
    <xsd:import namespace="8a96e04f-9343-4c0a-bf64-0e315053fbc3"/>
    <xsd:import namespace="025f95ef-c0c3-4f9a-9486-2b4b23414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ModernAudienceTargetUserField" minOccurs="0"/>
                <xsd:element ref="ns2:_ModernAudienceAadObjectI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e04f-9343-4c0a-bf64-0e315053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ModernAudienceTargetUserField" ma:index="21"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AudienceIds" ma:list="{3a816ae0-fb0b-4749-a133-abbbce58b546}" ma:internalName="_ModernAudienceAadObjectIds" ma:readOnly="true" ma:showField="_AadObjectIdForUser" ma:web="025f95ef-c0c3-4f9a-9486-2b4b23414da2">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498acf1-754f-4281-b1d4-41394bffb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5f95ef-c0c3-4f9a-9486-2b4b23414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1296513-9f60-4363-97c4-e599d800e410}" ma:internalName="TaxCatchAll" ma:showField="CatchAllData" ma:web="025f95ef-c0c3-4f9a-9486-2b4b23414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996E2-58BB-4F98-90C2-9E82A16228ED}">
  <ds:schemaRefs>
    <ds:schemaRef ds:uri="http://schemas.microsoft.com/sharepoint/v3/contenttype/forms"/>
  </ds:schemaRefs>
</ds:datastoreItem>
</file>

<file path=customXml/itemProps2.xml><?xml version="1.0" encoding="utf-8"?>
<ds:datastoreItem xmlns:ds="http://schemas.openxmlformats.org/officeDocument/2006/customXml" ds:itemID="{9FCFC6CB-BF22-45FC-BDC7-C1B0840D4AF4}">
  <ds:schemaRefs>
    <ds:schemaRef ds:uri="http://schemas.microsoft.com/office/infopath/2007/PartnerControls"/>
    <ds:schemaRef ds:uri="http://schemas.microsoft.com/office/2006/metadata/properties"/>
    <ds:schemaRef ds:uri="http://purl.org/dc/elements/1.1/"/>
    <ds:schemaRef ds:uri="8a96e04f-9343-4c0a-bf64-0e315053fbc3"/>
    <ds:schemaRef ds:uri="http://www.w3.org/XML/1998/namespace"/>
    <ds:schemaRef ds:uri="025f95ef-c0c3-4f9a-9486-2b4b23414da2"/>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62B5C26-9FAF-4EEE-A7D5-0FAE4B2FAABF}">
  <ds:schemaRefs>
    <ds:schemaRef ds:uri="http://schemas.microsoft.com/office/2006/metadata/longProperties"/>
  </ds:schemaRefs>
</ds:datastoreItem>
</file>

<file path=customXml/itemProps4.xml><?xml version="1.0" encoding="utf-8"?>
<ds:datastoreItem xmlns:ds="http://schemas.openxmlformats.org/officeDocument/2006/customXml" ds:itemID="{CC04836E-1342-4BD0-A2D1-F4D0C710F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e04f-9343-4c0a-bf64-0e315053fbc3"/>
    <ds:schemaRef ds:uri="025f95ef-c0c3-4f9a-9486-2b4b23414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SCOTTISH ARTS COUNCIL</vt:lpstr>
    </vt:vector>
  </TitlesOfParts>
  <Company>BBC</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ARTS COUNCIL</dc:title>
  <dc:subject/>
  <dc:creator>Margaret Blair</dc:creator>
  <cp:keywords/>
  <cp:lastModifiedBy>Carol Ann Harrower</cp:lastModifiedBy>
  <cp:revision>127</cp:revision>
  <cp:lastPrinted>2017-06-06T16:45:00Z</cp:lastPrinted>
  <dcterms:created xsi:type="dcterms:W3CDTF">2022-08-16T14:20:00Z</dcterms:created>
  <dcterms:modified xsi:type="dcterms:W3CDTF">2024-07-01T09:21:00Z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Carol Ann Harrower</vt:lpwstr>
  </property>
  <property fmtid="{D5CDD505-2E9C-101B-9397-08002B2CF9AE}" pid="3" name="Order">
    <vt:lpwstr>2889000.00000000</vt:lpwstr>
  </property>
  <property fmtid="{D5CDD505-2E9C-101B-9397-08002B2CF9AE}" pid="4" name="display_urn:schemas-microsoft-com:office:office#Author">
    <vt:lpwstr>Carol Ann Harrower</vt:lpwstr>
  </property>
  <property fmtid="{D5CDD505-2E9C-101B-9397-08002B2CF9AE}" pid="5" name="TaxCatchAll">
    <vt:lpwstr/>
  </property>
  <property fmtid="{D5CDD505-2E9C-101B-9397-08002B2CF9AE}" pid="6" name="_ModernAudienceTargetUserField">
    <vt:lpwstr/>
  </property>
  <property fmtid="{D5CDD505-2E9C-101B-9397-08002B2CF9AE}" pid="7" name="lcf76f155ced4ddcb4097134ff3c332f">
    <vt:lpwstr/>
  </property>
  <property fmtid="{D5CDD505-2E9C-101B-9397-08002B2CF9AE}" pid="8" name="MediaServiceImageTags">
    <vt:lpwstr/>
  </property>
  <property fmtid="{D5CDD505-2E9C-101B-9397-08002B2CF9AE}" pid="9" name="ContentTypeId">
    <vt:lpwstr>0x0101008A133656ECAC7B4381B67B5EEB475201</vt:lpwstr>
  </property>
</Properties>
</file>